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81698" w14:textId="77777777" w:rsidR="00E42359" w:rsidRDefault="00E42359" w:rsidP="005328E9">
      <w:pPr>
        <w:tabs>
          <w:tab w:val="left" w:pos="5670"/>
        </w:tabs>
        <w:autoSpaceDE w:val="0"/>
        <w:ind w:left="5670"/>
        <w:rPr>
          <w:rFonts w:ascii="Arial" w:eastAsia="TimesNewRomanPS-BoldMT" w:hAnsi="Arial" w:cs="Arial"/>
          <w:b/>
          <w:bCs/>
          <w:color w:val="000000"/>
        </w:rPr>
      </w:pPr>
      <w:r>
        <w:rPr>
          <w:rFonts w:ascii="Arial" w:eastAsia="TimesNewRomanPS-BoldMT" w:hAnsi="Arial" w:cs="Arial"/>
          <w:b/>
          <w:bCs/>
          <w:color w:val="000000"/>
        </w:rPr>
        <w:t>Alla Fondazione Teatro del Popolo</w:t>
      </w:r>
    </w:p>
    <w:p w14:paraId="1337BC48" w14:textId="77777777" w:rsidR="00E42359" w:rsidRDefault="00E42359" w:rsidP="005328E9">
      <w:pPr>
        <w:autoSpaceDE w:val="0"/>
        <w:ind w:left="5670"/>
        <w:rPr>
          <w:rFonts w:ascii="Arial" w:eastAsia="TimesNewRomanPS-BoldMT" w:hAnsi="Arial" w:cs="Arial"/>
          <w:b/>
          <w:bCs/>
          <w:color w:val="000000"/>
        </w:rPr>
      </w:pPr>
      <w:r>
        <w:rPr>
          <w:rFonts w:ascii="Arial" w:eastAsia="TimesNewRomanPS-BoldMT" w:hAnsi="Arial" w:cs="Arial"/>
          <w:b/>
          <w:bCs/>
          <w:color w:val="000000"/>
        </w:rPr>
        <w:t>Piazza Gramsci 80</w:t>
      </w:r>
    </w:p>
    <w:p w14:paraId="5C3EE1C2" w14:textId="77777777" w:rsidR="00E42359" w:rsidRDefault="005328E9" w:rsidP="005328E9">
      <w:pPr>
        <w:autoSpaceDE w:val="0"/>
        <w:ind w:left="5670"/>
        <w:rPr>
          <w:rFonts w:ascii="Arial" w:eastAsia="TimesNewRomanPS-BoldMT" w:hAnsi="Arial" w:cs="Arial"/>
          <w:b/>
          <w:bCs/>
          <w:color w:val="000000"/>
        </w:rPr>
      </w:pPr>
      <w:r>
        <w:rPr>
          <w:rFonts w:ascii="Arial" w:eastAsia="TimesNewRomanPS-BoldMT" w:hAnsi="Arial" w:cs="Arial"/>
          <w:b/>
          <w:bCs/>
          <w:color w:val="000000"/>
        </w:rPr>
        <w:t xml:space="preserve">50051 </w:t>
      </w:r>
      <w:r w:rsidR="00E42359">
        <w:rPr>
          <w:rFonts w:ascii="Arial" w:eastAsia="TimesNewRomanPS-BoldMT" w:hAnsi="Arial" w:cs="Arial"/>
          <w:b/>
          <w:bCs/>
          <w:color w:val="000000"/>
        </w:rPr>
        <w:t>C</w:t>
      </w:r>
      <w:r>
        <w:rPr>
          <w:rFonts w:ascii="Arial" w:eastAsia="TimesNewRomanPS-BoldMT" w:hAnsi="Arial" w:cs="Arial"/>
          <w:b/>
          <w:bCs/>
          <w:color w:val="000000"/>
        </w:rPr>
        <w:t>astelfiorentino</w:t>
      </w:r>
      <w:r w:rsidR="00E42359">
        <w:rPr>
          <w:rFonts w:ascii="Arial" w:eastAsia="TimesNewRomanPS-BoldMT" w:hAnsi="Arial" w:cs="Arial"/>
          <w:b/>
          <w:bCs/>
          <w:color w:val="000000"/>
        </w:rPr>
        <w:t xml:space="preserve"> (FI)</w:t>
      </w:r>
    </w:p>
    <w:p w14:paraId="7367B3E1" w14:textId="77777777" w:rsidR="005328E9" w:rsidRDefault="005328E9">
      <w:pPr>
        <w:autoSpaceDE w:val="0"/>
        <w:rPr>
          <w:rFonts w:ascii="Arial" w:eastAsia="TimesNewRomanPSMT" w:hAnsi="Arial" w:cs="Arial"/>
          <w:color w:val="000000"/>
        </w:rPr>
      </w:pPr>
    </w:p>
    <w:tbl>
      <w:tblPr>
        <w:tblStyle w:val="Grigliatabella"/>
        <w:tblW w:w="0" w:type="auto"/>
        <w:tblLook w:val="04A0" w:firstRow="1" w:lastRow="0" w:firstColumn="1" w:lastColumn="0" w:noHBand="0" w:noVBand="1"/>
      </w:tblPr>
      <w:tblGrid>
        <w:gridCol w:w="9628"/>
      </w:tblGrid>
      <w:tr w:rsidR="005328E9" w14:paraId="1F709D22" w14:textId="77777777" w:rsidTr="005328E9">
        <w:tc>
          <w:tcPr>
            <w:tcW w:w="9778" w:type="dxa"/>
          </w:tcPr>
          <w:p w14:paraId="6C6CA7DC" w14:textId="77777777" w:rsidR="005328E9" w:rsidRPr="005328E9" w:rsidRDefault="005328E9" w:rsidP="005328E9">
            <w:pPr>
              <w:autoSpaceDE w:val="0"/>
              <w:jc w:val="center"/>
              <w:rPr>
                <w:rFonts w:ascii="Arial" w:eastAsia="TimesNewRomanPSMT" w:hAnsi="Arial" w:cs="Arial"/>
                <w:b/>
                <w:bCs/>
                <w:color w:val="000000"/>
                <w:sz w:val="26"/>
                <w:szCs w:val="26"/>
              </w:rPr>
            </w:pPr>
            <w:r w:rsidRPr="005328E9">
              <w:rPr>
                <w:rFonts w:ascii="Arial" w:eastAsia="TimesNewRomanPSMT" w:hAnsi="Arial" w:cs="Arial"/>
                <w:b/>
                <w:bCs/>
                <w:color w:val="000000"/>
                <w:sz w:val="28"/>
                <w:szCs w:val="28"/>
              </w:rPr>
              <w:t>MODULO DI RICHIESTA CONCESSIONE IN USO DEI LOCALI DEL COMPLESSO DEL TEATRO DEL POPOLO DI CASTELFIORENTINO</w:t>
            </w:r>
          </w:p>
        </w:tc>
      </w:tr>
    </w:tbl>
    <w:p w14:paraId="3E48DEB8" w14:textId="77777777" w:rsidR="005328E9" w:rsidRDefault="005328E9">
      <w:pPr>
        <w:autoSpaceDE w:val="0"/>
        <w:rPr>
          <w:rFonts w:ascii="Arial" w:eastAsia="TimesNewRomanPSMT" w:hAnsi="Arial" w:cs="Arial"/>
          <w:color w:val="000000"/>
        </w:rPr>
      </w:pPr>
    </w:p>
    <w:p w14:paraId="0C95099F" w14:textId="77777777" w:rsidR="00E42359" w:rsidRDefault="00E42359" w:rsidP="00E42359">
      <w:pPr>
        <w:autoSpaceDE w:val="0"/>
        <w:spacing w:line="360" w:lineRule="auto"/>
        <w:rPr>
          <w:rFonts w:ascii="Arial" w:eastAsia="TimesNewRomanPSMT" w:hAnsi="Arial" w:cs="Arial"/>
          <w:color w:val="000000"/>
        </w:rPr>
      </w:pPr>
      <w:r>
        <w:rPr>
          <w:rFonts w:ascii="Arial" w:eastAsia="TimesNewRomanPSMT" w:hAnsi="Arial" w:cs="Arial"/>
          <w:color w:val="000000"/>
        </w:rPr>
        <w:t>Il</w:t>
      </w:r>
      <w:r w:rsidR="005328E9">
        <w:rPr>
          <w:rFonts w:ascii="Arial" w:eastAsia="TimesNewRomanPSMT" w:hAnsi="Arial" w:cs="Arial"/>
          <w:color w:val="000000"/>
        </w:rPr>
        <w:t>/La</w:t>
      </w:r>
      <w:r>
        <w:rPr>
          <w:rFonts w:ascii="Arial" w:eastAsia="TimesNewRomanPSMT" w:hAnsi="Arial" w:cs="Arial"/>
          <w:color w:val="000000"/>
        </w:rPr>
        <w:t xml:space="preserve"> sottoscritto</w:t>
      </w:r>
      <w:r w:rsidR="005328E9">
        <w:rPr>
          <w:rFonts w:ascii="Arial" w:eastAsia="TimesNewRomanPSMT" w:hAnsi="Arial" w:cs="Arial"/>
          <w:color w:val="000000"/>
        </w:rPr>
        <w:t>/a</w:t>
      </w:r>
      <w:r>
        <w:rPr>
          <w:rFonts w:ascii="Arial" w:eastAsia="TimesNewRomanPSMT" w:hAnsi="Arial" w:cs="Arial"/>
          <w:color w:val="000000"/>
        </w:rPr>
        <w:t>__________________________________________________________</w:t>
      </w:r>
    </w:p>
    <w:p w14:paraId="4C9EC4E5" w14:textId="77777777" w:rsidR="00E42359" w:rsidRDefault="005328E9" w:rsidP="00E42359">
      <w:pPr>
        <w:autoSpaceDE w:val="0"/>
        <w:spacing w:line="360" w:lineRule="auto"/>
        <w:rPr>
          <w:rFonts w:ascii="Arial" w:eastAsia="TimesNewRomanPSMT" w:hAnsi="Arial" w:cs="Arial"/>
          <w:color w:val="000000"/>
        </w:rPr>
      </w:pPr>
      <w:r>
        <w:rPr>
          <w:rFonts w:ascii="Arial" w:eastAsia="TimesNewRomanPSMT" w:hAnsi="Arial" w:cs="Arial"/>
          <w:color w:val="000000"/>
        </w:rPr>
        <w:t>N</w:t>
      </w:r>
      <w:r w:rsidR="00E42359">
        <w:rPr>
          <w:rFonts w:ascii="Arial" w:eastAsia="TimesNewRomanPSMT" w:hAnsi="Arial" w:cs="Arial"/>
          <w:color w:val="000000"/>
        </w:rPr>
        <w:t>ato</w:t>
      </w:r>
      <w:r>
        <w:rPr>
          <w:rFonts w:ascii="Arial" w:eastAsia="TimesNewRomanPSMT" w:hAnsi="Arial" w:cs="Arial"/>
          <w:color w:val="000000"/>
        </w:rPr>
        <w:t>/a</w:t>
      </w:r>
      <w:r w:rsidR="00E42359">
        <w:rPr>
          <w:rFonts w:ascii="Arial" w:eastAsia="TimesNewRomanPSMT" w:hAnsi="Arial" w:cs="Arial"/>
          <w:color w:val="000000"/>
        </w:rPr>
        <w:t xml:space="preserve"> </w:t>
      </w:r>
      <w:proofErr w:type="spellStart"/>
      <w:r w:rsidR="00E42359">
        <w:rPr>
          <w:rFonts w:ascii="Arial" w:eastAsia="TimesNewRomanPSMT" w:hAnsi="Arial" w:cs="Arial"/>
          <w:color w:val="000000"/>
        </w:rPr>
        <w:t>a</w:t>
      </w:r>
      <w:proofErr w:type="spellEnd"/>
      <w:r w:rsidR="00E42359">
        <w:rPr>
          <w:rFonts w:ascii="Arial" w:eastAsia="TimesNewRomanPSMT" w:hAnsi="Arial" w:cs="Arial"/>
          <w:color w:val="000000"/>
        </w:rPr>
        <w:t xml:space="preserve"> _______________________________(Prov.__) il______________________</w:t>
      </w:r>
      <w:r>
        <w:rPr>
          <w:rFonts w:ascii="Arial" w:eastAsia="TimesNewRomanPSMT" w:hAnsi="Arial" w:cs="Arial"/>
          <w:color w:val="000000"/>
        </w:rPr>
        <w:t xml:space="preserve">___ </w:t>
      </w:r>
      <w:r w:rsidR="00E42359">
        <w:rPr>
          <w:rFonts w:ascii="Arial" w:eastAsia="TimesNewRomanPSMT" w:hAnsi="Arial" w:cs="Arial"/>
          <w:color w:val="000000"/>
        </w:rPr>
        <w:t xml:space="preserve">codice fiscale </w:t>
      </w:r>
      <w:r w:rsidR="00FC6D91" w:rsidRPr="00FC6D91">
        <w:rPr>
          <w:rFonts w:ascii="Arial" w:eastAsia="TimesNewRomanPSMT" w:hAnsi="Arial" w:cs="Arial"/>
          <w:color w:val="000000"/>
        </w:rPr>
        <w:t>|_|_|_|_|_|_|_|_|_|_|_|</w:t>
      </w:r>
      <w:r w:rsidR="00FC6D91">
        <w:rPr>
          <w:rFonts w:ascii="Arial" w:eastAsia="TimesNewRomanPSMT" w:hAnsi="Arial" w:cs="Arial"/>
          <w:color w:val="000000"/>
        </w:rPr>
        <w:t>_|_|_|_|_|</w:t>
      </w:r>
      <w:r w:rsidR="00E42359">
        <w:rPr>
          <w:rFonts w:ascii="Arial" w:eastAsia="TimesNewRomanPSMT" w:hAnsi="Arial" w:cs="Arial"/>
          <w:color w:val="000000"/>
        </w:rPr>
        <w:t xml:space="preserve"> residente a </w:t>
      </w:r>
      <w:bookmarkStart w:id="0" w:name="_Hlk17985042"/>
      <w:r w:rsidR="00E42359">
        <w:rPr>
          <w:rFonts w:ascii="Arial" w:eastAsia="TimesNewRomanPSMT" w:hAnsi="Arial" w:cs="Arial"/>
          <w:color w:val="000000"/>
        </w:rPr>
        <w:t>________________________</w:t>
      </w:r>
      <w:r>
        <w:rPr>
          <w:rFonts w:ascii="Arial" w:eastAsia="TimesNewRomanPSMT" w:hAnsi="Arial" w:cs="Arial"/>
          <w:color w:val="000000"/>
        </w:rPr>
        <w:t>___</w:t>
      </w:r>
    </w:p>
    <w:p w14:paraId="01F45E83" w14:textId="77777777" w:rsidR="00E42359" w:rsidRDefault="00E42359" w:rsidP="00E42359">
      <w:pPr>
        <w:autoSpaceDE w:val="0"/>
        <w:spacing w:line="360" w:lineRule="auto"/>
        <w:rPr>
          <w:rFonts w:ascii="Arial" w:eastAsia="TimesNewRomanPSMT" w:hAnsi="Arial" w:cs="Arial"/>
          <w:color w:val="000000"/>
        </w:rPr>
      </w:pPr>
      <w:r>
        <w:rPr>
          <w:rFonts w:ascii="Arial" w:eastAsia="TimesNewRomanPSMT" w:hAnsi="Arial" w:cs="Arial"/>
          <w:color w:val="000000"/>
        </w:rPr>
        <w:t>via/piazza ________________________________</w:t>
      </w:r>
      <w:r w:rsidR="005328E9">
        <w:rPr>
          <w:rFonts w:ascii="Arial" w:eastAsia="TimesNewRomanPSMT" w:hAnsi="Arial" w:cs="Arial"/>
          <w:color w:val="000000"/>
        </w:rPr>
        <w:t>_________</w:t>
      </w:r>
      <w:r>
        <w:rPr>
          <w:rFonts w:ascii="Arial" w:eastAsia="TimesNewRomanPSMT" w:hAnsi="Arial" w:cs="Arial"/>
          <w:color w:val="000000"/>
        </w:rPr>
        <w:t xml:space="preserve"> n. ___</w:t>
      </w:r>
      <w:r w:rsidR="005328E9">
        <w:rPr>
          <w:rFonts w:ascii="Arial" w:eastAsia="TimesNewRomanPSMT" w:hAnsi="Arial" w:cs="Arial"/>
          <w:color w:val="000000"/>
        </w:rPr>
        <w:t xml:space="preserve">_ </w:t>
      </w:r>
      <w:r>
        <w:rPr>
          <w:rFonts w:ascii="Arial" w:eastAsia="TimesNewRomanPSMT" w:hAnsi="Arial" w:cs="Arial"/>
          <w:color w:val="000000"/>
        </w:rPr>
        <w:t>tel</w:t>
      </w:r>
      <w:r w:rsidR="005328E9">
        <w:rPr>
          <w:rFonts w:ascii="Arial" w:eastAsia="TimesNewRomanPSMT" w:hAnsi="Arial" w:cs="Arial"/>
          <w:color w:val="000000"/>
        </w:rPr>
        <w:t xml:space="preserve">. ____/________ </w:t>
      </w:r>
      <w:proofErr w:type="spellStart"/>
      <w:r>
        <w:rPr>
          <w:rFonts w:ascii="Arial" w:eastAsia="TimesNewRomanPSMT" w:hAnsi="Arial" w:cs="Arial"/>
          <w:color w:val="000000"/>
        </w:rPr>
        <w:t>cell</w:t>
      </w:r>
      <w:proofErr w:type="spellEnd"/>
      <w:r w:rsidR="005328E9">
        <w:rPr>
          <w:rFonts w:ascii="Arial" w:eastAsia="TimesNewRomanPSMT" w:hAnsi="Arial" w:cs="Arial"/>
          <w:color w:val="000000"/>
        </w:rPr>
        <w:t xml:space="preserve">. </w:t>
      </w:r>
      <w:r>
        <w:rPr>
          <w:rFonts w:ascii="Arial" w:eastAsia="TimesNewRomanPSMT" w:hAnsi="Arial" w:cs="Arial"/>
          <w:color w:val="000000"/>
        </w:rPr>
        <w:t>_____</w:t>
      </w:r>
      <w:r w:rsidR="005328E9">
        <w:rPr>
          <w:rFonts w:ascii="Arial" w:eastAsia="TimesNewRomanPSMT" w:hAnsi="Arial" w:cs="Arial"/>
          <w:color w:val="000000"/>
        </w:rPr>
        <w:t>/</w:t>
      </w:r>
      <w:r>
        <w:rPr>
          <w:rFonts w:ascii="Arial" w:eastAsia="TimesNewRomanPSMT" w:hAnsi="Arial" w:cs="Arial"/>
          <w:color w:val="000000"/>
        </w:rPr>
        <w:t>______________</w:t>
      </w:r>
      <w:r w:rsidR="005328E9">
        <w:rPr>
          <w:rFonts w:ascii="Arial" w:eastAsia="TimesNewRomanPSMT" w:hAnsi="Arial" w:cs="Arial"/>
          <w:color w:val="000000"/>
        </w:rPr>
        <w:t xml:space="preserve">_ </w:t>
      </w:r>
      <w:r>
        <w:rPr>
          <w:rFonts w:ascii="Arial" w:eastAsia="TimesNewRomanPSMT" w:hAnsi="Arial" w:cs="Arial"/>
          <w:color w:val="000000"/>
        </w:rPr>
        <w:t>e-mail ______________________________</w:t>
      </w:r>
      <w:r w:rsidR="005328E9">
        <w:rPr>
          <w:rFonts w:ascii="Arial" w:eastAsia="TimesNewRomanPSMT" w:hAnsi="Arial" w:cs="Arial"/>
          <w:color w:val="000000"/>
        </w:rPr>
        <w:t>____________</w:t>
      </w:r>
      <w:r>
        <w:rPr>
          <w:rFonts w:ascii="Arial" w:eastAsia="TimesNewRomanPSMT" w:hAnsi="Arial" w:cs="Arial"/>
          <w:color w:val="000000"/>
        </w:rPr>
        <w:t xml:space="preserve"> </w:t>
      </w:r>
      <w:bookmarkEnd w:id="0"/>
      <w:r w:rsidR="00E22785">
        <w:rPr>
          <w:rFonts w:ascii="Arial" w:eastAsia="TimesNewRomanPSMT" w:hAnsi="Arial" w:cs="Arial"/>
          <w:color w:val="000000"/>
        </w:rPr>
        <w:t>in</w:t>
      </w:r>
      <w:r>
        <w:rPr>
          <w:rFonts w:ascii="Arial" w:eastAsia="TimesNewRomanPSMT" w:hAnsi="Arial" w:cs="Arial"/>
          <w:color w:val="000000"/>
        </w:rPr>
        <w:t xml:space="preserve"> qualità di </w:t>
      </w:r>
      <w:r w:rsidR="00E22785">
        <w:rPr>
          <w:rFonts w:ascii="Arial" w:eastAsia="TimesNewRomanPSMT" w:hAnsi="Arial" w:cs="Arial"/>
          <w:color w:val="000000"/>
        </w:rPr>
        <w:t>(</w:t>
      </w:r>
      <w:r w:rsidR="00E22785" w:rsidRPr="00E22785">
        <w:rPr>
          <w:rFonts w:ascii="Arial" w:eastAsia="TimesNewRomanPSMT" w:hAnsi="Arial" w:cs="Arial"/>
          <w:color w:val="000000"/>
          <w:sz w:val="22"/>
          <w:szCs w:val="22"/>
        </w:rPr>
        <w:t>indicare la carica ricoperta</w:t>
      </w:r>
      <w:r w:rsidR="00E22785">
        <w:rPr>
          <w:rFonts w:ascii="Arial" w:eastAsia="TimesNewRomanPSMT" w:hAnsi="Arial" w:cs="Arial"/>
          <w:color w:val="000000"/>
        </w:rPr>
        <w:t>) __</w:t>
      </w:r>
      <w:r>
        <w:rPr>
          <w:rFonts w:ascii="Arial" w:eastAsia="TimesNewRomanPSMT" w:hAnsi="Arial" w:cs="Arial"/>
          <w:color w:val="000000"/>
        </w:rPr>
        <w:t>__________________</w:t>
      </w:r>
      <w:r w:rsidR="00E22785">
        <w:rPr>
          <w:rFonts w:ascii="Arial" w:eastAsia="TimesNewRomanPSMT" w:hAnsi="Arial" w:cs="Arial"/>
          <w:color w:val="000000"/>
        </w:rPr>
        <w:t>_____________________</w:t>
      </w:r>
    </w:p>
    <w:p w14:paraId="16DA687C" w14:textId="77777777" w:rsidR="00E42359" w:rsidRDefault="00E42359" w:rsidP="00E42359">
      <w:pPr>
        <w:autoSpaceDE w:val="0"/>
        <w:spacing w:line="360" w:lineRule="auto"/>
        <w:rPr>
          <w:rFonts w:ascii="Arial" w:eastAsia="TimesNewRomanPSMT" w:hAnsi="Arial" w:cs="Arial"/>
          <w:color w:val="000000"/>
        </w:rPr>
      </w:pPr>
      <w:r>
        <w:rPr>
          <w:rFonts w:ascii="Arial" w:eastAsia="TimesNewRomanPSMT" w:hAnsi="Arial" w:cs="Arial"/>
          <w:color w:val="000000"/>
        </w:rPr>
        <w:t>della Società / Associazione / Ente _____________________________</w:t>
      </w:r>
      <w:r w:rsidR="00E22785">
        <w:rPr>
          <w:rFonts w:ascii="Arial" w:eastAsia="TimesNewRomanPSMT" w:hAnsi="Arial" w:cs="Arial"/>
          <w:color w:val="000000"/>
        </w:rPr>
        <w:t>_______________</w:t>
      </w:r>
    </w:p>
    <w:p w14:paraId="53E72CEC" w14:textId="77777777" w:rsidR="00FC6D91" w:rsidRDefault="00E42359" w:rsidP="000873A8">
      <w:pPr>
        <w:autoSpaceDE w:val="0"/>
        <w:spacing w:line="360" w:lineRule="auto"/>
        <w:rPr>
          <w:rFonts w:ascii="Arial" w:eastAsia="TimesNewRomanPSMT" w:hAnsi="Arial" w:cs="Arial"/>
          <w:color w:val="000000"/>
        </w:rPr>
      </w:pPr>
      <w:r>
        <w:rPr>
          <w:rFonts w:ascii="Arial" w:eastAsia="TimesNewRomanPSMT" w:hAnsi="Arial" w:cs="Arial"/>
          <w:color w:val="000000"/>
        </w:rPr>
        <w:t xml:space="preserve">con sede </w:t>
      </w:r>
      <w:r w:rsidR="00E22785">
        <w:rPr>
          <w:rFonts w:ascii="Arial" w:eastAsia="TimesNewRomanPSMT" w:hAnsi="Arial" w:cs="Arial"/>
          <w:color w:val="000000"/>
        </w:rPr>
        <w:t>a</w:t>
      </w:r>
      <w:r>
        <w:rPr>
          <w:rFonts w:ascii="Arial" w:eastAsia="TimesNewRomanPSMT" w:hAnsi="Arial" w:cs="Arial"/>
          <w:color w:val="000000"/>
        </w:rPr>
        <w:t xml:space="preserve"> </w:t>
      </w:r>
      <w:r w:rsidR="003111A8">
        <w:rPr>
          <w:rFonts w:ascii="Arial" w:eastAsia="TimesNewRomanPSMT" w:hAnsi="Arial" w:cs="Arial"/>
          <w:color w:val="000000"/>
        </w:rPr>
        <w:t>___________________________via/</w:t>
      </w:r>
      <w:proofErr w:type="spellStart"/>
      <w:proofErr w:type="gramStart"/>
      <w:r w:rsidR="003111A8">
        <w:rPr>
          <w:rFonts w:ascii="Arial" w:eastAsia="TimesNewRomanPSMT" w:hAnsi="Arial" w:cs="Arial"/>
          <w:color w:val="000000"/>
        </w:rPr>
        <w:t>piazza</w:t>
      </w:r>
      <w:r w:rsidR="00FC6D91">
        <w:rPr>
          <w:rFonts w:ascii="Arial" w:eastAsia="TimesNewRomanPSMT" w:hAnsi="Arial" w:cs="Arial"/>
          <w:color w:val="000000"/>
        </w:rPr>
        <w:t>,n</w:t>
      </w:r>
      <w:proofErr w:type="spellEnd"/>
      <w:r w:rsidR="00FC6D91">
        <w:rPr>
          <w:rFonts w:ascii="Arial" w:eastAsia="TimesNewRomanPSMT" w:hAnsi="Arial" w:cs="Arial"/>
          <w:color w:val="000000"/>
        </w:rPr>
        <w:t>.</w:t>
      </w:r>
      <w:proofErr w:type="gramEnd"/>
      <w:r w:rsidR="00FC6D91">
        <w:rPr>
          <w:rFonts w:ascii="Arial" w:eastAsia="TimesNewRomanPSMT" w:hAnsi="Arial" w:cs="Arial"/>
          <w:color w:val="000000"/>
        </w:rPr>
        <w:t xml:space="preserve"> </w:t>
      </w:r>
      <w:r w:rsidR="003111A8">
        <w:rPr>
          <w:rFonts w:ascii="Arial" w:eastAsia="TimesNewRomanPSMT" w:hAnsi="Arial" w:cs="Arial"/>
          <w:color w:val="000000"/>
        </w:rPr>
        <w:t xml:space="preserve">_________________________ tel. ____/________ </w:t>
      </w:r>
      <w:proofErr w:type="spellStart"/>
      <w:r w:rsidR="003111A8">
        <w:rPr>
          <w:rFonts w:ascii="Arial" w:eastAsia="TimesNewRomanPSMT" w:hAnsi="Arial" w:cs="Arial"/>
          <w:color w:val="000000"/>
        </w:rPr>
        <w:t>cell</w:t>
      </w:r>
      <w:proofErr w:type="spellEnd"/>
      <w:r w:rsidR="003111A8">
        <w:rPr>
          <w:rFonts w:ascii="Arial" w:eastAsia="TimesNewRomanPSMT" w:hAnsi="Arial" w:cs="Arial"/>
          <w:color w:val="000000"/>
        </w:rPr>
        <w:t xml:space="preserve">. ____/____________ </w:t>
      </w:r>
      <w:proofErr w:type="gramStart"/>
      <w:r w:rsidR="003111A8">
        <w:rPr>
          <w:rFonts w:ascii="Arial" w:eastAsia="TimesNewRomanPSMT" w:hAnsi="Arial" w:cs="Arial"/>
          <w:color w:val="000000"/>
        </w:rPr>
        <w:t>e-mail</w:t>
      </w:r>
      <w:r w:rsidR="00FC6D91">
        <w:rPr>
          <w:rFonts w:ascii="Arial" w:eastAsia="TimesNewRomanPSMT" w:hAnsi="Arial" w:cs="Arial"/>
          <w:color w:val="000000"/>
        </w:rPr>
        <w:t xml:space="preserve">  </w:t>
      </w:r>
      <w:r w:rsidR="003111A8">
        <w:rPr>
          <w:rFonts w:ascii="Arial" w:eastAsia="TimesNewRomanPSMT" w:hAnsi="Arial" w:cs="Arial"/>
          <w:color w:val="000000"/>
        </w:rPr>
        <w:t>_</w:t>
      </w:r>
      <w:proofErr w:type="gramEnd"/>
      <w:r w:rsidR="003111A8">
        <w:rPr>
          <w:rFonts w:ascii="Arial" w:eastAsia="TimesNewRomanPSMT" w:hAnsi="Arial" w:cs="Arial"/>
          <w:color w:val="000000"/>
        </w:rPr>
        <w:t xml:space="preserve">____________________________ </w:t>
      </w:r>
      <w:bookmarkStart w:id="1" w:name="_Hlk17987362"/>
      <w:r w:rsidR="005E3920">
        <w:rPr>
          <w:rFonts w:ascii="Arial" w:eastAsia="TimesNewRomanPSMT" w:hAnsi="Arial" w:cs="Arial"/>
          <w:color w:val="000000"/>
        </w:rPr>
        <w:t>cod</w:t>
      </w:r>
      <w:r w:rsidR="00FC6D91">
        <w:rPr>
          <w:rFonts w:ascii="Arial" w:eastAsia="TimesNewRomanPSMT" w:hAnsi="Arial" w:cs="Arial"/>
          <w:color w:val="000000"/>
        </w:rPr>
        <w:t xml:space="preserve">ice </w:t>
      </w:r>
      <w:r w:rsidR="005E3920">
        <w:rPr>
          <w:rFonts w:ascii="Arial" w:eastAsia="TimesNewRomanPSMT" w:hAnsi="Arial" w:cs="Arial"/>
          <w:color w:val="000000"/>
        </w:rPr>
        <w:t>fisc</w:t>
      </w:r>
      <w:r w:rsidR="00FC6D91">
        <w:rPr>
          <w:rFonts w:ascii="Arial" w:eastAsia="TimesNewRomanPSMT" w:hAnsi="Arial" w:cs="Arial"/>
          <w:color w:val="000000"/>
        </w:rPr>
        <w:t>ale</w:t>
      </w:r>
      <w:r w:rsidR="005E3920">
        <w:rPr>
          <w:rFonts w:ascii="Arial" w:eastAsia="TimesNewRomanPSMT" w:hAnsi="Arial" w:cs="Arial"/>
          <w:color w:val="000000"/>
        </w:rPr>
        <w:t xml:space="preserve"> </w:t>
      </w:r>
      <w:bookmarkStart w:id="2" w:name="_Hlk17987764"/>
      <w:r w:rsidR="005E3920">
        <w:rPr>
          <w:rFonts w:ascii="Arial" w:eastAsia="TimesNewRomanPSMT" w:hAnsi="Arial" w:cs="Arial"/>
          <w:color w:val="000000"/>
        </w:rPr>
        <w:t>|_|_|_|_|_|_|_|_|_|_|_|</w:t>
      </w:r>
      <w:bookmarkEnd w:id="2"/>
      <w:r w:rsidR="005E3920">
        <w:rPr>
          <w:rFonts w:ascii="Arial" w:eastAsia="TimesNewRomanPSMT" w:hAnsi="Arial" w:cs="Arial"/>
          <w:color w:val="000000"/>
        </w:rPr>
        <w:t xml:space="preserve"> </w:t>
      </w:r>
      <w:bookmarkEnd w:id="1"/>
      <w:r w:rsidR="00FC6D91">
        <w:rPr>
          <w:rFonts w:ascii="Arial" w:eastAsia="TimesNewRomanPSMT" w:hAnsi="Arial" w:cs="Arial"/>
          <w:color w:val="000000"/>
        </w:rPr>
        <w:t xml:space="preserve">  </w:t>
      </w:r>
      <w:r w:rsidR="005E3920">
        <w:rPr>
          <w:rFonts w:ascii="Arial" w:eastAsia="TimesNewRomanPSMT" w:hAnsi="Arial" w:cs="Arial"/>
          <w:color w:val="000000"/>
        </w:rPr>
        <w:t>p</w:t>
      </w:r>
      <w:r w:rsidR="00FC6D91">
        <w:rPr>
          <w:rFonts w:ascii="Arial" w:eastAsia="TimesNewRomanPSMT" w:hAnsi="Arial" w:cs="Arial"/>
          <w:color w:val="000000"/>
        </w:rPr>
        <w:t xml:space="preserve">artita </w:t>
      </w:r>
      <w:r w:rsidR="005E3920">
        <w:rPr>
          <w:rFonts w:ascii="Arial" w:eastAsia="TimesNewRomanPSMT" w:hAnsi="Arial" w:cs="Arial"/>
          <w:color w:val="000000"/>
        </w:rPr>
        <w:t xml:space="preserve">iva </w:t>
      </w:r>
      <w:r w:rsidR="005E3920" w:rsidRPr="005E3920">
        <w:rPr>
          <w:rFonts w:ascii="Arial" w:eastAsia="TimesNewRomanPSMT" w:hAnsi="Arial" w:cs="Arial"/>
          <w:color w:val="000000"/>
        </w:rPr>
        <w:t>|_|_|_|_|_|_|_|_|_|_|_|</w:t>
      </w:r>
      <w:r w:rsidR="005E3920">
        <w:rPr>
          <w:rFonts w:ascii="Arial" w:eastAsia="TimesNewRomanPSMT" w:hAnsi="Arial" w:cs="Arial"/>
          <w:color w:val="000000"/>
        </w:rPr>
        <w:t xml:space="preserve"> </w:t>
      </w:r>
      <w:r w:rsidR="00FC6D91">
        <w:rPr>
          <w:rFonts w:ascii="Arial" w:eastAsia="TimesNewRomanPSMT" w:hAnsi="Arial" w:cs="Arial"/>
          <w:color w:val="000000"/>
        </w:rPr>
        <w:t xml:space="preserve">   </w:t>
      </w:r>
    </w:p>
    <w:p w14:paraId="66B33C57" w14:textId="77777777" w:rsidR="00A9278A" w:rsidRPr="00A9278A" w:rsidRDefault="005E3920" w:rsidP="000873A8">
      <w:pPr>
        <w:autoSpaceDE w:val="0"/>
        <w:spacing w:line="360" w:lineRule="auto"/>
        <w:rPr>
          <w:rFonts w:eastAsia="Times New Roman" w:cs="Times New Roman"/>
          <w:kern w:val="0"/>
          <w:sz w:val="20"/>
          <w:szCs w:val="20"/>
          <w:lang w:eastAsia="it-IT" w:bidi="ar-SA"/>
        </w:rPr>
      </w:pPr>
      <w:r>
        <w:rPr>
          <w:rFonts w:ascii="Arial" w:eastAsia="TimesNewRomanPSMT" w:hAnsi="Arial" w:cs="Arial"/>
          <w:color w:val="000000"/>
        </w:rPr>
        <w:t xml:space="preserve">codice univoco SDI |_|_|_|_|_|_|_| </w:t>
      </w:r>
      <w:r w:rsidR="00FC6D91">
        <w:rPr>
          <w:rFonts w:ascii="Arial" w:eastAsia="TimesNewRomanPSMT" w:hAnsi="Arial" w:cs="Arial"/>
          <w:color w:val="000000"/>
        </w:rPr>
        <w:t xml:space="preserve">   split payment </w:t>
      </w:r>
      <w:r w:rsidR="000D653C">
        <w:rPr>
          <w:rFonts w:ascii="Arial" w:eastAsia="TimesNewRomanPSMT" w:hAnsi="Arial" w:cs="Arial"/>
          <w:color w:val="000000"/>
        </w:rPr>
        <w:t xml:space="preserve"> </w:t>
      </w:r>
      <w:r w:rsidR="00105D0D">
        <w:rPr>
          <w:rFonts w:ascii="Arial" w:eastAsia="TimesNewRomanPSMT" w:hAnsi="Arial" w:cs="Arial"/>
          <w:color w:val="000000"/>
        </w:rPr>
        <w:t xml:space="preserve"> </w:t>
      </w:r>
      <w:r w:rsidR="000D653C">
        <w:rPr>
          <w:rFonts w:ascii="Arial" w:eastAsia="TimesNewRomanPSMT" w:hAnsi="Arial" w:cs="Arial"/>
          <w:color w:val="000000"/>
        </w:rPr>
        <w:t xml:space="preserve">sì </w:t>
      </w:r>
      <w:sdt>
        <w:sdtPr>
          <w:rPr>
            <w:rFonts w:ascii="Arial" w:eastAsia="TimesNewRomanPSMT" w:hAnsi="Arial" w:cs="Arial"/>
            <w:color w:val="000000"/>
          </w:rPr>
          <w:id w:val="281391292"/>
          <w14:checkbox>
            <w14:checked w14:val="0"/>
            <w14:checkedState w14:val="2612" w14:font="MS Gothic"/>
            <w14:uncheckedState w14:val="2610" w14:font="MS Gothic"/>
          </w14:checkbox>
        </w:sdtPr>
        <w:sdtEndPr/>
        <w:sdtContent>
          <w:r w:rsidR="00105D0D">
            <w:rPr>
              <w:rFonts w:ascii="MS Gothic" w:eastAsia="MS Gothic" w:hAnsi="MS Gothic" w:cs="Arial" w:hint="eastAsia"/>
              <w:color w:val="000000"/>
            </w:rPr>
            <w:t>☐</w:t>
          </w:r>
        </w:sdtContent>
      </w:sdt>
      <w:r w:rsidR="00105D0D">
        <w:rPr>
          <w:rFonts w:ascii="Arial" w:eastAsia="TimesNewRomanPSMT" w:hAnsi="Arial" w:cs="Arial"/>
          <w:color w:val="000000"/>
        </w:rPr>
        <w:t xml:space="preserve">    no </w:t>
      </w:r>
      <w:sdt>
        <w:sdtPr>
          <w:rPr>
            <w:rFonts w:ascii="Arial" w:eastAsia="TimesNewRomanPSMT" w:hAnsi="Arial" w:cs="Arial"/>
            <w:color w:val="000000"/>
          </w:rPr>
          <w:id w:val="-409842948"/>
          <w14:checkbox>
            <w14:checked w14:val="0"/>
            <w14:checkedState w14:val="2612" w14:font="MS Gothic"/>
            <w14:uncheckedState w14:val="2610" w14:font="MS Gothic"/>
          </w14:checkbox>
        </w:sdtPr>
        <w:sdtEndPr/>
        <w:sdtContent>
          <w:r w:rsidR="00105D0D">
            <w:rPr>
              <w:rFonts w:ascii="MS Gothic" w:eastAsia="MS Gothic" w:hAnsi="MS Gothic" w:cs="Arial" w:hint="eastAsia"/>
              <w:color w:val="000000"/>
            </w:rPr>
            <w:t>☐</w:t>
          </w:r>
        </w:sdtContent>
      </w:sdt>
    </w:p>
    <w:p w14:paraId="051EB0F2" w14:textId="77777777" w:rsidR="00A9278A" w:rsidRPr="00A9278A" w:rsidRDefault="00A9278A" w:rsidP="000873A8">
      <w:pPr>
        <w:widowControl/>
        <w:pBdr>
          <w:top w:val="single" w:sz="6" w:space="1" w:color="auto"/>
        </w:pBdr>
        <w:suppressAutoHyphens w:val="0"/>
        <w:spacing w:line="360" w:lineRule="auto"/>
        <w:jc w:val="center"/>
        <w:rPr>
          <w:rFonts w:ascii="Arial" w:eastAsia="Times New Roman" w:hAnsi="Arial" w:cs="Arial"/>
          <w:vanish/>
          <w:kern w:val="0"/>
          <w:sz w:val="16"/>
          <w:szCs w:val="16"/>
          <w:lang w:eastAsia="it-IT" w:bidi="ar-SA"/>
        </w:rPr>
      </w:pPr>
      <w:r w:rsidRPr="00A9278A">
        <w:rPr>
          <w:rFonts w:ascii="Arial" w:eastAsia="Times New Roman" w:hAnsi="Arial" w:cs="Arial"/>
          <w:vanish/>
          <w:kern w:val="0"/>
          <w:sz w:val="16"/>
          <w:szCs w:val="16"/>
          <w:lang w:eastAsia="it-IT" w:bidi="ar-SA"/>
        </w:rPr>
        <w:t>Fine modulo</w:t>
      </w:r>
    </w:p>
    <w:p w14:paraId="0576F781" w14:textId="77777777" w:rsidR="00105D0D" w:rsidRDefault="00E42359" w:rsidP="000873A8">
      <w:pPr>
        <w:autoSpaceDE w:val="0"/>
        <w:spacing w:line="360" w:lineRule="auto"/>
        <w:jc w:val="center"/>
        <w:rPr>
          <w:rFonts w:ascii="Arial" w:eastAsia="TimesNewRomanPS-BoldMT" w:hAnsi="Arial" w:cs="Arial"/>
          <w:b/>
          <w:bCs/>
          <w:color w:val="000000"/>
        </w:rPr>
      </w:pPr>
      <w:r>
        <w:rPr>
          <w:rFonts w:ascii="Arial" w:eastAsia="TimesNewRomanPS-BoldMT" w:hAnsi="Arial" w:cs="Arial"/>
          <w:b/>
          <w:bCs/>
          <w:color w:val="000000"/>
        </w:rPr>
        <w:t>CHIEDE</w:t>
      </w:r>
      <w:r w:rsidR="00105D0D">
        <w:rPr>
          <w:rFonts w:ascii="Arial" w:eastAsia="TimesNewRomanPS-BoldMT" w:hAnsi="Arial" w:cs="Arial"/>
          <w:b/>
          <w:bCs/>
          <w:color w:val="000000"/>
        </w:rPr>
        <w:t xml:space="preserve"> </w:t>
      </w:r>
    </w:p>
    <w:p w14:paraId="4001BD32" w14:textId="77777777" w:rsidR="00E42359" w:rsidRDefault="00105D0D" w:rsidP="000873A8">
      <w:pPr>
        <w:autoSpaceDE w:val="0"/>
        <w:spacing w:line="360" w:lineRule="auto"/>
        <w:jc w:val="center"/>
        <w:rPr>
          <w:rFonts w:ascii="Arial" w:eastAsia="TimesNewRomanPS-BoldMT" w:hAnsi="Arial" w:cs="Arial"/>
          <w:b/>
          <w:bCs/>
          <w:color w:val="000000"/>
        </w:rPr>
      </w:pPr>
      <w:r>
        <w:rPr>
          <w:rFonts w:ascii="Arial" w:eastAsia="TimesNewRomanPS-BoldMT" w:hAnsi="Arial" w:cs="Arial"/>
          <w:b/>
          <w:bCs/>
          <w:color w:val="000000"/>
        </w:rPr>
        <w:t>LA CONCESSIONE IN USO DEL</w:t>
      </w:r>
    </w:p>
    <w:p w14:paraId="1DC3FCE2" w14:textId="77777777" w:rsidR="00E42359" w:rsidRDefault="00714740">
      <w:pPr>
        <w:autoSpaceDE w:val="0"/>
        <w:rPr>
          <w:rFonts w:ascii="Arial" w:eastAsia="TimesNewRomanPSMT" w:hAnsi="Arial" w:cs="Arial"/>
          <w:color w:val="000000"/>
        </w:rPr>
      </w:pPr>
      <w:sdt>
        <w:sdtPr>
          <w:rPr>
            <w:rFonts w:ascii="Arial" w:eastAsia="TimesNewRomanPSMT" w:hAnsi="Arial" w:cs="Arial"/>
            <w:color w:val="000000"/>
          </w:rPr>
          <w:id w:val="801884138"/>
          <w14:checkbox>
            <w14:checked w14:val="0"/>
            <w14:checkedState w14:val="2612" w14:font="MS Gothic"/>
            <w14:uncheckedState w14:val="2610" w14:font="MS Gothic"/>
          </w14:checkbox>
        </w:sdtPr>
        <w:sdtEndPr/>
        <w:sdtContent>
          <w:r w:rsidR="00105D0D">
            <w:rPr>
              <w:rFonts w:ascii="MS Gothic" w:eastAsia="MS Gothic" w:hAnsi="MS Gothic" w:cs="Arial" w:hint="eastAsia"/>
              <w:color w:val="000000"/>
            </w:rPr>
            <w:t>☐</w:t>
          </w:r>
        </w:sdtContent>
      </w:sdt>
      <w:r w:rsidR="00E42359">
        <w:rPr>
          <w:rFonts w:ascii="Arial" w:eastAsia="TimesNewRomanPSMT" w:hAnsi="Arial" w:cs="Arial"/>
          <w:color w:val="000000"/>
        </w:rPr>
        <w:t xml:space="preserve"> Teatro del Popolo:</w:t>
      </w:r>
    </w:p>
    <w:p w14:paraId="02C93C27" w14:textId="77777777" w:rsidR="00E42359" w:rsidRPr="00105D0D" w:rsidRDefault="00714740" w:rsidP="00105D0D">
      <w:pPr>
        <w:pStyle w:val="Paragrafoelenco"/>
        <w:numPr>
          <w:ilvl w:val="0"/>
          <w:numId w:val="5"/>
        </w:numPr>
        <w:autoSpaceDE w:val="0"/>
        <w:rPr>
          <w:rFonts w:ascii="Arial" w:eastAsia="TimesNewRomanPSMT" w:hAnsi="Arial" w:cs="Arial"/>
          <w:color w:val="000000"/>
        </w:rPr>
      </w:pPr>
      <w:sdt>
        <w:sdtPr>
          <w:rPr>
            <w:rFonts w:ascii="Arial" w:eastAsia="TimesNewRomanPSMT" w:hAnsi="Arial" w:cs="Arial"/>
            <w:color w:val="000000"/>
          </w:rPr>
          <w:id w:val="-1637406257"/>
          <w14:checkbox>
            <w14:checked w14:val="0"/>
            <w14:checkedState w14:val="2612" w14:font="MS Gothic"/>
            <w14:uncheckedState w14:val="2610" w14:font="MS Gothic"/>
          </w14:checkbox>
        </w:sdtPr>
        <w:sdtEndPr/>
        <w:sdtContent>
          <w:r w:rsidR="00105D0D">
            <w:rPr>
              <w:rFonts w:ascii="MS Gothic" w:eastAsia="MS Gothic" w:hAnsi="MS Gothic" w:cs="Arial" w:hint="eastAsia"/>
              <w:color w:val="000000"/>
            </w:rPr>
            <w:t>☐</w:t>
          </w:r>
        </w:sdtContent>
      </w:sdt>
      <w:r w:rsidR="00E42359" w:rsidRPr="00105D0D">
        <w:rPr>
          <w:rFonts w:ascii="Arial" w:eastAsia="TimesNewRomanPSMT" w:hAnsi="Arial" w:cs="Arial"/>
          <w:color w:val="000000"/>
        </w:rPr>
        <w:t xml:space="preserve"> platea;</w:t>
      </w:r>
    </w:p>
    <w:p w14:paraId="7D1553AB" w14:textId="77777777" w:rsidR="00E42359" w:rsidRPr="00105D0D" w:rsidRDefault="00714740" w:rsidP="00105D0D">
      <w:pPr>
        <w:pStyle w:val="Paragrafoelenco"/>
        <w:numPr>
          <w:ilvl w:val="0"/>
          <w:numId w:val="5"/>
        </w:numPr>
        <w:autoSpaceDE w:val="0"/>
        <w:rPr>
          <w:rFonts w:ascii="Arial" w:eastAsia="TimesNewRomanPSMT" w:hAnsi="Arial" w:cs="Arial"/>
          <w:color w:val="000000"/>
        </w:rPr>
      </w:pPr>
      <w:sdt>
        <w:sdtPr>
          <w:rPr>
            <w:rFonts w:ascii="Arial" w:eastAsia="TimesNewRomanPSMT" w:hAnsi="Arial" w:cs="Arial"/>
            <w:color w:val="000000"/>
          </w:rPr>
          <w:id w:val="748075085"/>
          <w14:checkbox>
            <w14:checked w14:val="0"/>
            <w14:checkedState w14:val="2612" w14:font="MS Gothic"/>
            <w14:uncheckedState w14:val="2610" w14:font="MS Gothic"/>
          </w14:checkbox>
        </w:sdtPr>
        <w:sdtEndPr/>
        <w:sdtContent>
          <w:r w:rsidR="00105D0D">
            <w:rPr>
              <w:rFonts w:ascii="MS Gothic" w:eastAsia="MS Gothic" w:hAnsi="MS Gothic" w:cs="Arial" w:hint="eastAsia"/>
              <w:color w:val="000000"/>
            </w:rPr>
            <w:t>☐</w:t>
          </w:r>
        </w:sdtContent>
      </w:sdt>
      <w:r w:rsidR="00E42359" w:rsidRPr="00105D0D">
        <w:rPr>
          <w:rFonts w:ascii="Arial" w:eastAsia="TimesNewRomanPSMT" w:hAnsi="Arial" w:cs="Arial"/>
          <w:color w:val="000000"/>
        </w:rPr>
        <w:t xml:space="preserve"> 1°, 2°, 3° ordine palchi; loggione;</w:t>
      </w:r>
    </w:p>
    <w:p w14:paraId="3637CD79" w14:textId="77777777" w:rsidR="00105D0D" w:rsidRPr="00105D0D" w:rsidRDefault="00105D0D" w:rsidP="00105D0D">
      <w:pPr>
        <w:autoSpaceDE w:val="0"/>
        <w:rPr>
          <w:rFonts w:ascii="Arial" w:eastAsia="TimesNewRomanPSMT" w:hAnsi="Arial" w:cs="Arial"/>
          <w:color w:val="000000"/>
        </w:rPr>
      </w:pPr>
    </w:p>
    <w:p w14:paraId="15D2593A" w14:textId="77777777" w:rsidR="00E42359" w:rsidRDefault="00714740">
      <w:pPr>
        <w:autoSpaceDE w:val="0"/>
        <w:rPr>
          <w:rFonts w:ascii="Arial" w:eastAsia="TimesNewRomanPSMT" w:hAnsi="Arial" w:cs="Arial"/>
          <w:color w:val="000000"/>
        </w:rPr>
      </w:pPr>
      <w:sdt>
        <w:sdtPr>
          <w:rPr>
            <w:rFonts w:ascii="Arial" w:eastAsia="TimesNewRomanPSMT" w:hAnsi="Arial" w:cs="Arial"/>
            <w:color w:val="000000"/>
          </w:rPr>
          <w:id w:val="-1513832806"/>
          <w14:checkbox>
            <w14:checked w14:val="0"/>
            <w14:checkedState w14:val="2612" w14:font="MS Gothic"/>
            <w14:uncheckedState w14:val="2610" w14:font="MS Gothic"/>
          </w14:checkbox>
        </w:sdtPr>
        <w:sdtEndPr/>
        <w:sdtContent>
          <w:r w:rsidR="00105D0D">
            <w:rPr>
              <w:rFonts w:ascii="MS Gothic" w:eastAsia="MS Gothic" w:hAnsi="MS Gothic" w:cs="Arial" w:hint="eastAsia"/>
              <w:color w:val="000000"/>
            </w:rPr>
            <w:t>☐</w:t>
          </w:r>
        </w:sdtContent>
      </w:sdt>
      <w:r w:rsidR="00E42359">
        <w:rPr>
          <w:rFonts w:ascii="Arial" w:eastAsia="TimesNewRomanPSMT" w:hAnsi="Arial" w:cs="Arial"/>
          <w:color w:val="000000"/>
        </w:rPr>
        <w:t xml:space="preserve"> Ridotto del Teatro:</w:t>
      </w:r>
    </w:p>
    <w:p w14:paraId="41B5B760" w14:textId="77777777" w:rsidR="00E42359" w:rsidRPr="00105D0D" w:rsidRDefault="00714740" w:rsidP="00105D0D">
      <w:pPr>
        <w:pStyle w:val="Paragrafoelenco"/>
        <w:numPr>
          <w:ilvl w:val="0"/>
          <w:numId w:val="6"/>
        </w:numPr>
        <w:autoSpaceDE w:val="0"/>
        <w:rPr>
          <w:rFonts w:ascii="Arial" w:eastAsia="TimesNewRomanPSMT" w:hAnsi="Arial" w:cs="Arial"/>
          <w:color w:val="000000"/>
        </w:rPr>
      </w:pPr>
      <w:sdt>
        <w:sdtPr>
          <w:rPr>
            <w:rFonts w:ascii="Arial" w:eastAsia="TimesNewRomanPSMT" w:hAnsi="Arial" w:cs="Arial"/>
            <w:color w:val="000000"/>
          </w:rPr>
          <w:id w:val="-1195371566"/>
          <w14:checkbox>
            <w14:checked w14:val="0"/>
            <w14:checkedState w14:val="2612" w14:font="MS Gothic"/>
            <w14:uncheckedState w14:val="2610" w14:font="MS Gothic"/>
          </w14:checkbox>
        </w:sdtPr>
        <w:sdtEndPr/>
        <w:sdtContent>
          <w:r w:rsidR="00105D0D">
            <w:rPr>
              <w:rFonts w:ascii="MS Gothic" w:eastAsia="MS Gothic" w:hAnsi="MS Gothic" w:cs="Arial" w:hint="eastAsia"/>
              <w:color w:val="000000"/>
            </w:rPr>
            <w:t>☐</w:t>
          </w:r>
        </w:sdtContent>
      </w:sdt>
      <w:r w:rsidR="00E42359" w:rsidRPr="00105D0D">
        <w:rPr>
          <w:rFonts w:ascii="Arial" w:eastAsia="TimesNewRomanPSMT" w:hAnsi="Arial" w:cs="Arial"/>
          <w:color w:val="000000"/>
        </w:rPr>
        <w:t xml:space="preserve"> sala;</w:t>
      </w:r>
    </w:p>
    <w:p w14:paraId="7348A547" w14:textId="77777777" w:rsidR="00E42359" w:rsidRDefault="00714740" w:rsidP="00105D0D">
      <w:pPr>
        <w:pStyle w:val="Paragrafoelenco"/>
        <w:numPr>
          <w:ilvl w:val="0"/>
          <w:numId w:val="6"/>
        </w:numPr>
        <w:autoSpaceDE w:val="0"/>
        <w:rPr>
          <w:rFonts w:ascii="Arial" w:eastAsia="TimesNewRomanPSMT" w:hAnsi="Arial" w:cs="Arial"/>
          <w:color w:val="000000"/>
        </w:rPr>
      </w:pPr>
      <w:sdt>
        <w:sdtPr>
          <w:rPr>
            <w:rFonts w:ascii="Arial" w:eastAsia="TimesNewRomanPSMT" w:hAnsi="Arial" w:cs="Arial"/>
            <w:color w:val="000000"/>
          </w:rPr>
          <w:id w:val="-1254360471"/>
          <w14:checkbox>
            <w14:checked w14:val="0"/>
            <w14:checkedState w14:val="2612" w14:font="MS Gothic"/>
            <w14:uncheckedState w14:val="2610" w14:font="MS Gothic"/>
          </w14:checkbox>
        </w:sdtPr>
        <w:sdtEndPr/>
        <w:sdtContent>
          <w:r w:rsidR="00105D0D">
            <w:rPr>
              <w:rFonts w:ascii="MS Gothic" w:eastAsia="MS Gothic" w:hAnsi="MS Gothic" w:cs="Arial" w:hint="eastAsia"/>
              <w:color w:val="000000"/>
            </w:rPr>
            <w:t>☐</w:t>
          </w:r>
        </w:sdtContent>
      </w:sdt>
      <w:r w:rsidR="00E42359" w:rsidRPr="00105D0D">
        <w:rPr>
          <w:rFonts w:ascii="Arial" w:eastAsia="TimesNewRomanPSMT" w:hAnsi="Arial" w:cs="Arial"/>
          <w:color w:val="000000"/>
        </w:rPr>
        <w:t xml:space="preserve"> sale espositive</w:t>
      </w:r>
    </w:p>
    <w:p w14:paraId="44F998F7" w14:textId="77777777" w:rsidR="00105D0D" w:rsidRPr="00105D0D" w:rsidRDefault="00105D0D" w:rsidP="00105D0D">
      <w:pPr>
        <w:autoSpaceDE w:val="0"/>
        <w:rPr>
          <w:rFonts w:ascii="Arial" w:eastAsia="TimesNewRomanPSMT" w:hAnsi="Arial" w:cs="Arial"/>
          <w:color w:val="000000"/>
        </w:rPr>
      </w:pPr>
    </w:p>
    <w:p w14:paraId="366E2575" w14:textId="77777777" w:rsidR="00E42359" w:rsidRDefault="00E42359">
      <w:pPr>
        <w:autoSpaceDE w:val="0"/>
        <w:rPr>
          <w:rFonts w:ascii="Arial" w:eastAsia="TimesNewRomanPSMT" w:hAnsi="Arial" w:cs="Arial"/>
          <w:color w:val="000000"/>
        </w:rPr>
      </w:pPr>
      <w:r>
        <w:rPr>
          <w:rFonts w:ascii="Arial" w:eastAsia="TimesNewRomanPSMT" w:hAnsi="Arial" w:cs="Arial"/>
          <w:color w:val="000000"/>
        </w:rPr>
        <w:t>per lo svolgimento del seguente spettacolo/iniziativa/manifestazione: ______________________________________________________________________</w:t>
      </w:r>
    </w:p>
    <w:p w14:paraId="3A9FB84B" w14:textId="77777777" w:rsidR="00E42359" w:rsidRDefault="00E42359">
      <w:pPr>
        <w:autoSpaceDE w:val="0"/>
        <w:rPr>
          <w:rFonts w:ascii="Arial" w:eastAsia="TimesNewRomanPSMT" w:hAnsi="Arial" w:cs="Arial"/>
          <w:color w:val="000000"/>
        </w:rPr>
      </w:pPr>
      <w:r>
        <w:rPr>
          <w:rFonts w:ascii="Arial" w:eastAsia="TimesNewRomanPSMT" w:hAnsi="Arial" w:cs="Arial"/>
          <w:color w:val="000000"/>
        </w:rPr>
        <w:t>______________________________________________________________________</w:t>
      </w:r>
    </w:p>
    <w:p w14:paraId="1C6DF754" w14:textId="77777777" w:rsidR="00E42359" w:rsidRDefault="00E42359">
      <w:pPr>
        <w:autoSpaceDE w:val="0"/>
        <w:rPr>
          <w:rFonts w:ascii="Arial" w:eastAsia="TimesNewRomanPSMT" w:hAnsi="Arial" w:cs="Arial"/>
          <w:color w:val="000000"/>
        </w:rPr>
      </w:pPr>
      <w:r>
        <w:rPr>
          <w:rFonts w:ascii="Arial" w:eastAsia="TimesNewRomanPSMT" w:hAnsi="Arial" w:cs="Arial"/>
          <w:color w:val="000000"/>
        </w:rPr>
        <w:t>______________________________________________________________________</w:t>
      </w:r>
    </w:p>
    <w:p w14:paraId="41B62270" w14:textId="77777777" w:rsidR="00162122" w:rsidRDefault="00162122" w:rsidP="00162122">
      <w:pPr>
        <w:autoSpaceDE w:val="0"/>
        <w:rPr>
          <w:rFonts w:ascii="Arial" w:eastAsia="TimesNewRomanPSMT" w:hAnsi="Arial" w:cs="Arial"/>
          <w:color w:val="000000"/>
        </w:rPr>
      </w:pPr>
      <w:r>
        <w:rPr>
          <w:rFonts w:ascii="Arial" w:eastAsia="TimesNewRomanPSMT" w:hAnsi="Arial" w:cs="Arial"/>
          <w:color w:val="000000"/>
        </w:rPr>
        <w:t>______________________________________________________________________</w:t>
      </w:r>
    </w:p>
    <w:p w14:paraId="03540320" w14:textId="77777777" w:rsidR="00162122" w:rsidRDefault="00162122">
      <w:pPr>
        <w:autoSpaceDE w:val="0"/>
        <w:rPr>
          <w:rFonts w:ascii="Arial" w:eastAsia="TimesNewRomanPSMT" w:hAnsi="Arial" w:cs="Arial"/>
          <w:color w:val="000000"/>
        </w:rPr>
      </w:pPr>
    </w:p>
    <w:p w14:paraId="49088D55" w14:textId="77777777" w:rsidR="00E42359" w:rsidRDefault="00E42359">
      <w:pPr>
        <w:autoSpaceDE w:val="0"/>
        <w:rPr>
          <w:rFonts w:ascii="Arial" w:eastAsia="TimesNewRomanPSMT" w:hAnsi="Arial" w:cs="Arial"/>
          <w:color w:val="000000"/>
        </w:rPr>
      </w:pPr>
    </w:p>
    <w:p w14:paraId="6822E440" w14:textId="77777777" w:rsidR="00105D0D" w:rsidRDefault="00105D0D" w:rsidP="000873A8">
      <w:pPr>
        <w:autoSpaceDE w:val="0"/>
        <w:spacing w:line="360" w:lineRule="auto"/>
        <w:rPr>
          <w:rFonts w:ascii="Arial" w:eastAsia="TimesNewRomanPSMT" w:hAnsi="Arial" w:cs="Arial"/>
          <w:color w:val="000000"/>
        </w:rPr>
      </w:pPr>
      <w:r>
        <w:rPr>
          <w:rFonts w:ascii="Arial" w:eastAsia="TimesNewRomanPSMT" w:hAnsi="Arial" w:cs="Arial"/>
          <w:color w:val="000000"/>
        </w:rPr>
        <w:t xml:space="preserve">Tipologia della manifestazione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1444"/>
        <w:gridCol w:w="2818"/>
        <w:gridCol w:w="2204"/>
      </w:tblGrid>
      <w:tr w:rsidR="00C24FF7" w14:paraId="2D8744FF" w14:textId="77777777" w:rsidTr="00221435">
        <w:tc>
          <w:tcPr>
            <w:tcW w:w="0" w:type="auto"/>
          </w:tcPr>
          <w:p w14:paraId="1D9B4B16" w14:textId="77777777" w:rsidR="00C24FF7" w:rsidRDefault="00C24FF7" w:rsidP="000873A8">
            <w:pPr>
              <w:autoSpaceDE w:val="0"/>
              <w:spacing w:line="360" w:lineRule="auto"/>
              <w:rPr>
                <w:rFonts w:ascii="Arial" w:eastAsia="TimesNewRomanPSMT" w:hAnsi="Arial" w:cs="Arial"/>
                <w:color w:val="000000"/>
              </w:rPr>
            </w:pPr>
            <w:sdt>
              <w:sdtPr>
                <w:rPr>
                  <w:rFonts w:ascii="Arial" w:eastAsia="TimesNewRomanPSMT" w:hAnsi="Arial" w:cs="Arial"/>
                  <w:color w:val="000000"/>
                </w:rPr>
                <w:id w:val="-357887739"/>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Pr>
                <w:rFonts w:ascii="Arial" w:eastAsia="TimesNewRomanPSMT" w:hAnsi="Arial" w:cs="Arial"/>
                <w:color w:val="000000"/>
              </w:rPr>
              <w:t xml:space="preserve"> spettacolo teatrale</w:t>
            </w:r>
          </w:p>
        </w:tc>
        <w:tc>
          <w:tcPr>
            <w:tcW w:w="0" w:type="auto"/>
          </w:tcPr>
          <w:p w14:paraId="699C4AAE" w14:textId="77777777" w:rsidR="00C24FF7" w:rsidRDefault="00C24FF7" w:rsidP="000873A8">
            <w:pPr>
              <w:autoSpaceDE w:val="0"/>
              <w:spacing w:line="360" w:lineRule="auto"/>
              <w:rPr>
                <w:rFonts w:ascii="Arial" w:eastAsia="TimesNewRomanPSMT" w:hAnsi="Arial" w:cs="Arial"/>
                <w:color w:val="000000"/>
              </w:rPr>
            </w:pPr>
            <w:sdt>
              <w:sdtPr>
                <w:rPr>
                  <w:rFonts w:ascii="Arial" w:eastAsia="TimesNewRomanPSMT" w:hAnsi="Arial" w:cs="Arial"/>
                  <w:color w:val="000000"/>
                </w:rPr>
                <w:id w:val="1130670045"/>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Pr>
                <w:rFonts w:ascii="Arial" w:eastAsia="TimesNewRomanPSMT" w:hAnsi="Arial" w:cs="Arial"/>
                <w:color w:val="000000"/>
              </w:rPr>
              <w:t xml:space="preserve"> concerto</w:t>
            </w:r>
          </w:p>
        </w:tc>
        <w:tc>
          <w:tcPr>
            <w:tcW w:w="0" w:type="auto"/>
          </w:tcPr>
          <w:p w14:paraId="2BE9DE30" w14:textId="77777777" w:rsidR="00C24FF7" w:rsidRDefault="00C24FF7" w:rsidP="000873A8">
            <w:pPr>
              <w:autoSpaceDE w:val="0"/>
              <w:spacing w:line="360" w:lineRule="auto"/>
              <w:rPr>
                <w:rFonts w:ascii="Arial" w:eastAsia="TimesNewRomanPSMT" w:hAnsi="Arial" w:cs="Arial"/>
                <w:color w:val="000000"/>
              </w:rPr>
            </w:pPr>
            <w:sdt>
              <w:sdtPr>
                <w:rPr>
                  <w:rFonts w:ascii="Arial" w:eastAsia="TimesNewRomanPSMT" w:hAnsi="Arial" w:cs="Arial"/>
                  <w:color w:val="000000"/>
                </w:rPr>
                <w:id w:val="412822705"/>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Pr>
                <w:rFonts w:ascii="Arial" w:eastAsia="TimesNewRomanPSMT" w:hAnsi="Arial" w:cs="Arial"/>
                <w:color w:val="000000"/>
              </w:rPr>
              <w:t xml:space="preserve"> convegno/conferenza</w:t>
            </w:r>
          </w:p>
        </w:tc>
        <w:tc>
          <w:tcPr>
            <w:tcW w:w="0" w:type="auto"/>
          </w:tcPr>
          <w:p w14:paraId="45FD9D45" w14:textId="77777777" w:rsidR="00C24FF7" w:rsidRDefault="00C24FF7" w:rsidP="000873A8">
            <w:pPr>
              <w:autoSpaceDE w:val="0"/>
              <w:spacing w:line="360" w:lineRule="auto"/>
              <w:rPr>
                <w:rFonts w:ascii="Arial" w:eastAsia="TimesNewRomanPSMT" w:hAnsi="Arial" w:cs="Arial"/>
                <w:color w:val="000000"/>
              </w:rPr>
            </w:pPr>
            <w:sdt>
              <w:sdtPr>
                <w:rPr>
                  <w:rFonts w:ascii="Arial" w:eastAsia="TimesNewRomanPSMT" w:hAnsi="Arial" w:cs="Arial"/>
                  <w:color w:val="000000"/>
                </w:rPr>
                <w:id w:val="674608697"/>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Pr>
                <w:rFonts w:ascii="Arial" w:eastAsia="TimesNewRomanPSMT" w:hAnsi="Arial" w:cs="Arial"/>
                <w:color w:val="000000"/>
              </w:rPr>
              <w:t xml:space="preserve"> saggio di danza</w:t>
            </w:r>
          </w:p>
        </w:tc>
      </w:tr>
      <w:tr w:rsidR="00C24FF7" w14:paraId="7A036FB6" w14:textId="77777777" w:rsidTr="00221435">
        <w:tc>
          <w:tcPr>
            <w:tcW w:w="0" w:type="auto"/>
          </w:tcPr>
          <w:p w14:paraId="396EB7D0" w14:textId="77777777" w:rsidR="00C24FF7" w:rsidRDefault="00C24FF7" w:rsidP="000873A8">
            <w:pPr>
              <w:autoSpaceDE w:val="0"/>
              <w:spacing w:line="360" w:lineRule="auto"/>
              <w:rPr>
                <w:rFonts w:ascii="Arial" w:eastAsia="TimesNewRomanPSMT" w:hAnsi="Arial" w:cs="Arial"/>
                <w:color w:val="000000"/>
              </w:rPr>
            </w:pPr>
            <w:sdt>
              <w:sdtPr>
                <w:rPr>
                  <w:rFonts w:ascii="Arial" w:eastAsia="TimesNewRomanPSMT" w:hAnsi="Arial" w:cs="Arial"/>
                  <w:color w:val="000000"/>
                </w:rPr>
                <w:id w:val="-874765546"/>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Pr>
                <w:rFonts w:ascii="Arial" w:eastAsia="TimesNewRomanPSMT" w:hAnsi="Arial" w:cs="Arial"/>
                <w:color w:val="000000"/>
              </w:rPr>
              <w:t xml:space="preserve"> altro (specificare)</w:t>
            </w:r>
          </w:p>
        </w:tc>
        <w:tc>
          <w:tcPr>
            <w:tcW w:w="0" w:type="auto"/>
            <w:gridSpan w:val="2"/>
          </w:tcPr>
          <w:p w14:paraId="678E83D9" w14:textId="77777777" w:rsidR="00C24FF7" w:rsidRDefault="00C24FF7" w:rsidP="000873A8">
            <w:pPr>
              <w:autoSpaceDE w:val="0"/>
              <w:spacing w:line="360" w:lineRule="auto"/>
              <w:rPr>
                <w:rFonts w:ascii="Arial" w:eastAsia="TimesNewRomanPSMT" w:hAnsi="Arial" w:cs="Arial"/>
                <w:color w:val="000000"/>
              </w:rPr>
            </w:pPr>
            <w:r>
              <w:rPr>
                <w:rFonts w:ascii="Arial" w:eastAsia="TimesNewRomanPSMT" w:hAnsi="Arial" w:cs="Arial"/>
                <w:color w:val="000000"/>
              </w:rPr>
              <w:t>___________________________</w:t>
            </w:r>
          </w:p>
        </w:tc>
        <w:tc>
          <w:tcPr>
            <w:tcW w:w="0" w:type="auto"/>
          </w:tcPr>
          <w:p w14:paraId="6164FB24" w14:textId="77777777" w:rsidR="00C24FF7" w:rsidRDefault="00C24FF7" w:rsidP="000873A8">
            <w:pPr>
              <w:autoSpaceDE w:val="0"/>
              <w:spacing w:line="360" w:lineRule="auto"/>
              <w:rPr>
                <w:rFonts w:ascii="Arial" w:eastAsia="TimesNewRomanPSMT" w:hAnsi="Arial" w:cs="Arial"/>
                <w:color w:val="000000"/>
              </w:rPr>
            </w:pPr>
          </w:p>
        </w:tc>
      </w:tr>
    </w:tbl>
    <w:p w14:paraId="70E19EF0" w14:textId="77777777" w:rsidR="00105D0D" w:rsidRDefault="00105D0D">
      <w:pPr>
        <w:autoSpaceDE w:val="0"/>
        <w:rPr>
          <w:rFonts w:ascii="Arial" w:eastAsia="TimesNewRomanPSMT" w:hAnsi="Arial" w:cs="Arial"/>
          <w:color w:val="000000"/>
        </w:rPr>
      </w:pPr>
    </w:p>
    <w:p w14:paraId="1A9B46EA" w14:textId="77777777" w:rsidR="00E42359" w:rsidRDefault="000873A8">
      <w:pPr>
        <w:autoSpaceDE w:val="0"/>
        <w:rPr>
          <w:rFonts w:ascii="Arial" w:eastAsia="TimesNewRomanPSMT" w:hAnsi="Arial" w:cs="Arial"/>
          <w:color w:val="000000"/>
        </w:rPr>
      </w:pPr>
      <w:r>
        <w:rPr>
          <w:rFonts w:ascii="Arial" w:eastAsia="TimesNewRomanPSMT" w:hAnsi="Arial" w:cs="Arial"/>
          <w:color w:val="000000"/>
        </w:rPr>
        <w:t>Il/i giorno/i</w:t>
      </w:r>
      <w:r w:rsidR="00E42359">
        <w:rPr>
          <w:rFonts w:ascii="Arial" w:eastAsia="TimesNewRomanPSMT" w:hAnsi="Arial" w:cs="Arial"/>
          <w:color w:val="000000"/>
        </w:rPr>
        <w:t>:</w:t>
      </w:r>
    </w:p>
    <w:p w14:paraId="51FC3DDF" w14:textId="77777777" w:rsidR="00E42359" w:rsidRDefault="00E42359" w:rsidP="00006386">
      <w:pPr>
        <w:autoSpaceDE w:val="0"/>
        <w:jc w:val="both"/>
        <w:rPr>
          <w:rFonts w:ascii="Arial" w:eastAsia="TimesNewRomanPSMT" w:hAnsi="Arial" w:cs="Arial"/>
          <w:color w:val="000000"/>
        </w:rPr>
      </w:pPr>
      <w:r>
        <w:rPr>
          <w:rFonts w:ascii="Arial" w:eastAsia="TimesNewRomanPSMT" w:hAnsi="Arial" w:cs="Arial"/>
          <w:color w:val="000000"/>
        </w:rPr>
        <w:t>Giorno ______________________ dalle ore _____________ alle ore ______________;</w:t>
      </w:r>
    </w:p>
    <w:p w14:paraId="54DE7D0F" w14:textId="77777777" w:rsidR="00E42359" w:rsidRDefault="00E42359" w:rsidP="00006386">
      <w:pPr>
        <w:autoSpaceDE w:val="0"/>
        <w:jc w:val="both"/>
        <w:rPr>
          <w:rFonts w:ascii="Arial" w:eastAsia="TimesNewRomanPSMT" w:hAnsi="Arial" w:cs="Arial"/>
          <w:color w:val="000000"/>
        </w:rPr>
      </w:pPr>
      <w:r>
        <w:rPr>
          <w:rFonts w:ascii="Arial" w:eastAsia="TimesNewRomanPSMT" w:hAnsi="Arial" w:cs="Arial"/>
          <w:color w:val="000000"/>
        </w:rPr>
        <w:t>Giorno ______________________ dalle ore _____________ alle ore ______________;</w:t>
      </w:r>
    </w:p>
    <w:p w14:paraId="76709B9C" w14:textId="77777777" w:rsidR="00E42359" w:rsidRDefault="00E42359" w:rsidP="00006386">
      <w:pPr>
        <w:autoSpaceDE w:val="0"/>
        <w:jc w:val="both"/>
        <w:rPr>
          <w:rFonts w:ascii="Arial" w:eastAsia="TimesNewRomanPSMT" w:hAnsi="Arial" w:cs="Arial"/>
          <w:color w:val="000000"/>
        </w:rPr>
      </w:pPr>
      <w:r>
        <w:rPr>
          <w:rFonts w:ascii="Arial" w:eastAsia="TimesNewRomanPSMT" w:hAnsi="Arial" w:cs="Arial"/>
          <w:color w:val="000000"/>
        </w:rPr>
        <w:t>Giorno ______________________ dalle ore _____________ alle ore ______________;</w:t>
      </w:r>
    </w:p>
    <w:p w14:paraId="590EB6D7" w14:textId="77777777" w:rsidR="000873A8" w:rsidRDefault="000873A8">
      <w:pPr>
        <w:autoSpaceDE w:val="0"/>
        <w:rPr>
          <w:rFonts w:ascii="Arial" w:eastAsia="TimesNewRomanPS-BoldMT" w:hAnsi="Arial" w:cs="Arial"/>
          <w:color w:val="000000"/>
        </w:rPr>
      </w:pPr>
      <w:r>
        <w:rPr>
          <w:rFonts w:ascii="Arial" w:eastAsia="TimesNewRomanPS-BoldMT" w:hAnsi="Arial" w:cs="Arial"/>
          <w:color w:val="000000"/>
        </w:rPr>
        <w:lastRenderedPageBreak/>
        <w:t>In particolare:</w:t>
      </w:r>
    </w:p>
    <w:p w14:paraId="24894A06" w14:textId="77777777" w:rsidR="007B088D" w:rsidRDefault="00EE4590" w:rsidP="007B088D">
      <w:pPr>
        <w:pStyle w:val="Paragrafoelenco"/>
        <w:numPr>
          <w:ilvl w:val="0"/>
          <w:numId w:val="7"/>
        </w:numPr>
        <w:autoSpaceDE w:val="0"/>
        <w:spacing w:after="240"/>
        <w:ind w:left="714" w:hanging="357"/>
        <w:contextualSpacing w:val="0"/>
        <w:rPr>
          <w:rFonts w:ascii="Arial" w:eastAsia="TimesNewRomanPS-BoldMT" w:hAnsi="Arial" w:cs="Arial"/>
          <w:color w:val="000000"/>
        </w:rPr>
      </w:pPr>
      <w:r w:rsidRPr="00CB39AB">
        <w:rPr>
          <w:rFonts w:ascii="Arial" w:eastAsia="TimesNewRomanPS-BoldMT" w:hAnsi="Arial" w:cs="Arial"/>
          <w:b/>
          <w:bCs/>
          <w:color w:val="000000"/>
        </w:rPr>
        <w:t>Il giorno</w:t>
      </w:r>
      <w:r>
        <w:rPr>
          <w:rFonts w:ascii="Arial" w:eastAsia="TimesNewRomanPS-BoldMT" w:hAnsi="Arial" w:cs="Arial"/>
          <w:color w:val="000000"/>
        </w:rPr>
        <w:t xml:space="preserve"> </w:t>
      </w:r>
      <w:bookmarkStart w:id="3" w:name="_Hlk18048322"/>
      <w:sdt>
        <w:sdtPr>
          <w:rPr>
            <w:rFonts w:ascii="Arial" w:eastAsia="TimesNewRomanPS-BoldMT" w:hAnsi="Arial" w:cs="Arial"/>
            <w:color w:val="000000"/>
          </w:rPr>
          <w:id w:val="251943378"/>
          <w:placeholder>
            <w:docPart w:val="DefaultPlaceholder_-1854013437"/>
          </w:placeholder>
          <w15:color w:val="000000"/>
          <w:date>
            <w:dateFormat w:val="dd/MM/yyyy"/>
            <w:lid w:val="it-IT"/>
            <w:storeMappedDataAs w:val="dateTime"/>
            <w:calendar w:val="gregorian"/>
          </w:date>
        </w:sdtPr>
        <w:sdtEndPr/>
        <w:sdtContent>
          <w:r>
            <w:rPr>
              <w:rFonts w:ascii="Arial" w:eastAsia="TimesNewRomanPS-BoldMT" w:hAnsi="Arial" w:cs="Arial"/>
              <w:color w:val="000000"/>
            </w:rPr>
            <w:t>__</w:t>
          </w:r>
          <w:r w:rsidR="000873A8" w:rsidRPr="00EE4590">
            <w:rPr>
              <w:rFonts w:ascii="Arial" w:eastAsia="TimesNewRomanPS-BoldMT" w:hAnsi="Arial" w:cs="Arial"/>
              <w:color w:val="000000"/>
            </w:rPr>
            <w:t>/</w:t>
          </w:r>
          <w:r>
            <w:rPr>
              <w:rFonts w:ascii="Arial" w:eastAsia="TimesNewRomanPS-BoldMT" w:hAnsi="Arial" w:cs="Arial"/>
              <w:color w:val="000000"/>
            </w:rPr>
            <w:t>__</w:t>
          </w:r>
          <w:r w:rsidR="000873A8" w:rsidRPr="00EE4590">
            <w:rPr>
              <w:rFonts w:ascii="Arial" w:eastAsia="TimesNewRomanPS-BoldMT" w:hAnsi="Arial" w:cs="Arial"/>
              <w:color w:val="000000"/>
            </w:rPr>
            <w:t>/</w:t>
          </w:r>
          <w:r>
            <w:rPr>
              <w:rFonts w:ascii="Arial" w:eastAsia="TimesNewRomanPS-BoldMT" w:hAnsi="Arial" w:cs="Arial"/>
              <w:color w:val="000000"/>
            </w:rPr>
            <w:t>____</w:t>
          </w:r>
        </w:sdtContent>
      </w:sdt>
      <w:bookmarkEnd w:id="3"/>
    </w:p>
    <w:tbl>
      <w:tblPr>
        <w:tblStyle w:val="Grigliatabella"/>
        <w:tblW w:w="0" w:type="auto"/>
        <w:tblInd w:w="714" w:type="dxa"/>
        <w:tblLook w:val="04A0" w:firstRow="1" w:lastRow="0" w:firstColumn="1" w:lastColumn="0" w:noHBand="0" w:noVBand="1"/>
      </w:tblPr>
      <w:tblGrid>
        <w:gridCol w:w="3109"/>
        <w:gridCol w:w="5805"/>
      </w:tblGrid>
      <w:tr w:rsidR="007B088D" w14:paraId="128341E4" w14:textId="77777777" w:rsidTr="00CB39AB">
        <w:tc>
          <w:tcPr>
            <w:tcW w:w="3109" w:type="dxa"/>
          </w:tcPr>
          <w:p w14:paraId="41E97B95" w14:textId="77777777" w:rsidR="007B088D" w:rsidRPr="00CB39AB" w:rsidRDefault="007B088D" w:rsidP="00CB39AB">
            <w:pPr>
              <w:autoSpaceDE w:val="0"/>
              <w:spacing w:after="100" w:afterAutospacing="1"/>
              <w:rPr>
                <w:rFonts w:ascii="Arial" w:eastAsia="TimesNewRomanPS-BoldMT" w:hAnsi="Arial" w:cs="Arial"/>
                <w:b/>
                <w:bCs/>
                <w:color w:val="000000"/>
              </w:rPr>
            </w:pPr>
            <w:r w:rsidRPr="00CB39AB">
              <w:rPr>
                <w:rFonts w:ascii="Arial" w:eastAsia="TimesNewRomanPS-BoldMT" w:hAnsi="Arial" w:cs="Arial"/>
                <w:b/>
                <w:bCs/>
                <w:color w:val="000000"/>
              </w:rPr>
              <w:t xml:space="preserve">arrivo   </w:t>
            </w:r>
          </w:p>
        </w:tc>
        <w:tc>
          <w:tcPr>
            <w:tcW w:w="5805" w:type="dxa"/>
          </w:tcPr>
          <w:p w14:paraId="3536CDD5" w14:textId="77777777" w:rsidR="007B088D" w:rsidRDefault="007B088D" w:rsidP="00CB39AB">
            <w:pPr>
              <w:pStyle w:val="Paragrafoelenco"/>
              <w:autoSpaceDE w:val="0"/>
              <w:spacing w:after="100" w:afterAutospacing="1"/>
              <w:ind w:left="0"/>
              <w:contextualSpacing w:val="0"/>
              <w:rPr>
                <w:rFonts w:ascii="Arial" w:eastAsia="TimesNewRomanPS-BoldMT" w:hAnsi="Arial" w:cs="Arial"/>
                <w:color w:val="000000"/>
              </w:rPr>
            </w:pPr>
            <w:r w:rsidRPr="007B088D">
              <w:rPr>
                <w:rFonts w:ascii="Arial" w:eastAsia="TimesNewRomanPS-BoldMT" w:hAnsi="Arial" w:cs="Arial"/>
                <w:color w:val="000000"/>
              </w:rPr>
              <w:t>ore __</w:t>
            </w:r>
            <w:proofErr w:type="gramStart"/>
            <w:r w:rsidRPr="007B088D">
              <w:rPr>
                <w:rFonts w:ascii="Arial" w:eastAsia="TimesNewRomanPS-BoldMT" w:hAnsi="Arial" w:cs="Arial"/>
                <w:color w:val="000000"/>
              </w:rPr>
              <w:t>_:_</w:t>
            </w:r>
            <w:proofErr w:type="gramEnd"/>
            <w:r w:rsidRPr="007B088D">
              <w:rPr>
                <w:rFonts w:ascii="Arial" w:eastAsia="TimesNewRomanPS-BoldMT" w:hAnsi="Arial" w:cs="Arial"/>
                <w:color w:val="000000"/>
              </w:rPr>
              <w:t>__</w:t>
            </w:r>
          </w:p>
        </w:tc>
      </w:tr>
      <w:tr w:rsidR="007B088D" w14:paraId="451C8CA1" w14:textId="77777777" w:rsidTr="00CB39AB">
        <w:tc>
          <w:tcPr>
            <w:tcW w:w="3109" w:type="dxa"/>
          </w:tcPr>
          <w:p w14:paraId="508395AE" w14:textId="77777777" w:rsidR="007B088D" w:rsidRPr="00CB39AB" w:rsidRDefault="00CB39AB" w:rsidP="00CB39AB">
            <w:pPr>
              <w:pStyle w:val="Paragrafoelenco"/>
              <w:autoSpaceDE w:val="0"/>
              <w:spacing w:after="100" w:afterAutospacing="1"/>
              <w:ind w:left="0"/>
              <w:contextualSpacing w:val="0"/>
              <w:rPr>
                <w:rFonts w:ascii="Arial" w:eastAsia="TimesNewRomanPS-BoldMT" w:hAnsi="Arial" w:cs="Arial"/>
                <w:b/>
                <w:bCs/>
                <w:color w:val="000000"/>
              </w:rPr>
            </w:pPr>
            <w:r w:rsidRPr="00CB39AB">
              <w:rPr>
                <w:rFonts w:ascii="Arial" w:eastAsia="TimesNewRomanPS-BoldMT" w:hAnsi="Arial" w:cs="Arial"/>
                <w:b/>
                <w:bCs/>
                <w:color w:val="000000"/>
              </w:rPr>
              <w:t>allestimento/montaggio</w:t>
            </w:r>
          </w:p>
        </w:tc>
        <w:tc>
          <w:tcPr>
            <w:tcW w:w="5805" w:type="dxa"/>
          </w:tcPr>
          <w:p w14:paraId="6312037C" w14:textId="77777777" w:rsidR="007B088D" w:rsidRDefault="00CB39AB" w:rsidP="00CB39AB">
            <w:pPr>
              <w:pStyle w:val="Paragrafoelenco"/>
              <w:autoSpaceDE w:val="0"/>
              <w:spacing w:after="100" w:afterAutospacing="1"/>
              <w:ind w:left="0"/>
              <w:contextualSpacing w:val="0"/>
              <w:rPr>
                <w:rFonts w:ascii="Arial" w:eastAsia="TimesNewRomanPS-BoldMT" w:hAnsi="Arial" w:cs="Arial"/>
                <w:color w:val="000000"/>
              </w:rPr>
            </w:pPr>
            <w:r w:rsidRPr="00CB39AB">
              <w:rPr>
                <w:rFonts w:ascii="Arial" w:eastAsia="TimesNewRomanPS-BoldMT" w:hAnsi="Arial" w:cs="Arial"/>
                <w:color w:val="000000"/>
              </w:rPr>
              <w:t>dalle ore __</w:t>
            </w:r>
            <w:proofErr w:type="gramStart"/>
            <w:r w:rsidRPr="00CB39AB">
              <w:rPr>
                <w:rFonts w:ascii="Arial" w:eastAsia="TimesNewRomanPS-BoldMT" w:hAnsi="Arial" w:cs="Arial"/>
                <w:color w:val="000000"/>
              </w:rPr>
              <w:t>_:_</w:t>
            </w:r>
            <w:proofErr w:type="gramEnd"/>
            <w:r w:rsidRPr="00CB39AB">
              <w:rPr>
                <w:rFonts w:ascii="Arial" w:eastAsia="TimesNewRomanPS-BoldMT" w:hAnsi="Arial" w:cs="Arial"/>
                <w:color w:val="000000"/>
              </w:rPr>
              <w:t>__</w:t>
            </w:r>
            <w:r w:rsidRPr="00CB39AB">
              <w:rPr>
                <w:rFonts w:ascii="Arial" w:eastAsia="TimesNewRomanPS-BoldMT" w:hAnsi="Arial" w:cs="Arial"/>
                <w:color w:val="000000"/>
              </w:rPr>
              <w:tab/>
              <w:t>alle ore ___:___</w:t>
            </w:r>
          </w:p>
        </w:tc>
      </w:tr>
      <w:tr w:rsidR="007B088D" w14:paraId="1F42635C" w14:textId="77777777" w:rsidTr="00CB39AB">
        <w:tc>
          <w:tcPr>
            <w:tcW w:w="3109" w:type="dxa"/>
          </w:tcPr>
          <w:p w14:paraId="734BDB7F" w14:textId="77777777" w:rsidR="007B088D" w:rsidRPr="00CB39AB" w:rsidRDefault="00CB39AB" w:rsidP="00CB39AB">
            <w:pPr>
              <w:pStyle w:val="Paragrafoelenco"/>
              <w:autoSpaceDE w:val="0"/>
              <w:spacing w:after="100" w:afterAutospacing="1"/>
              <w:ind w:left="0"/>
              <w:contextualSpacing w:val="0"/>
              <w:rPr>
                <w:rFonts w:ascii="Arial" w:eastAsia="TimesNewRomanPS-BoldMT" w:hAnsi="Arial" w:cs="Arial"/>
                <w:b/>
                <w:bCs/>
                <w:color w:val="000000"/>
              </w:rPr>
            </w:pPr>
            <w:r w:rsidRPr="00CB39AB">
              <w:rPr>
                <w:rFonts w:ascii="Arial" w:eastAsia="TimesNewRomanPS-BoldMT" w:hAnsi="Arial" w:cs="Arial"/>
                <w:b/>
                <w:bCs/>
                <w:color w:val="000000"/>
              </w:rPr>
              <w:t>prove</w:t>
            </w:r>
          </w:p>
        </w:tc>
        <w:tc>
          <w:tcPr>
            <w:tcW w:w="5805" w:type="dxa"/>
          </w:tcPr>
          <w:p w14:paraId="40307D44" w14:textId="77777777" w:rsidR="007B088D" w:rsidRDefault="00CB39AB" w:rsidP="00CB39AB">
            <w:pPr>
              <w:pStyle w:val="Paragrafoelenco"/>
              <w:autoSpaceDE w:val="0"/>
              <w:spacing w:after="100" w:afterAutospacing="1"/>
              <w:ind w:left="0"/>
              <w:contextualSpacing w:val="0"/>
              <w:rPr>
                <w:rFonts w:ascii="Arial" w:eastAsia="TimesNewRomanPS-BoldMT" w:hAnsi="Arial" w:cs="Arial"/>
                <w:color w:val="000000"/>
              </w:rPr>
            </w:pPr>
            <w:r w:rsidRPr="00CB39AB">
              <w:rPr>
                <w:rFonts w:ascii="Arial" w:eastAsia="TimesNewRomanPS-BoldMT" w:hAnsi="Arial" w:cs="Arial"/>
                <w:color w:val="000000"/>
              </w:rPr>
              <w:t>dalle ore __</w:t>
            </w:r>
            <w:proofErr w:type="gramStart"/>
            <w:r w:rsidRPr="00CB39AB">
              <w:rPr>
                <w:rFonts w:ascii="Arial" w:eastAsia="TimesNewRomanPS-BoldMT" w:hAnsi="Arial" w:cs="Arial"/>
                <w:color w:val="000000"/>
              </w:rPr>
              <w:t>_:_</w:t>
            </w:r>
            <w:proofErr w:type="gramEnd"/>
            <w:r w:rsidRPr="00CB39AB">
              <w:rPr>
                <w:rFonts w:ascii="Arial" w:eastAsia="TimesNewRomanPS-BoldMT" w:hAnsi="Arial" w:cs="Arial"/>
                <w:color w:val="000000"/>
              </w:rPr>
              <w:t>__</w:t>
            </w:r>
            <w:r w:rsidRPr="00CB39AB">
              <w:rPr>
                <w:rFonts w:ascii="Arial" w:eastAsia="TimesNewRomanPS-BoldMT" w:hAnsi="Arial" w:cs="Arial"/>
                <w:color w:val="000000"/>
              </w:rPr>
              <w:tab/>
              <w:t>alle ore ___:___</w:t>
            </w:r>
          </w:p>
        </w:tc>
      </w:tr>
      <w:tr w:rsidR="007B088D" w14:paraId="53EB6984" w14:textId="77777777" w:rsidTr="00CB39AB">
        <w:tc>
          <w:tcPr>
            <w:tcW w:w="3109" w:type="dxa"/>
          </w:tcPr>
          <w:p w14:paraId="50EA891A" w14:textId="77777777" w:rsidR="007B088D" w:rsidRPr="00CB39AB" w:rsidRDefault="007661F6" w:rsidP="00CB39AB">
            <w:pPr>
              <w:pStyle w:val="Paragrafoelenco"/>
              <w:autoSpaceDE w:val="0"/>
              <w:spacing w:after="100" w:afterAutospacing="1"/>
              <w:ind w:left="0"/>
              <w:contextualSpacing w:val="0"/>
              <w:rPr>
                <w:rFonts w:ascii="Arial" w:eastAsia="TimesNewRomanPS-BoldMT" w:hAnsi="Arial" w:cs="Arial"/>
                <w:b/>
                <w:bCs/>
                <w:color w:val="000000"/>
              </w:rPr>
            </w:pPr>
            <w:r>
              <w:rPr>
                <w:rFonts w:ascii="Arial" w:eastAsia="TimesNewRomanPS-BoldMT" w:hAnsi="Arial" w:cs="Arial"/>
                <w:b/>
                <w:bCs/>
                <w:color w:val="000000"/>
              </w:rPr>
              <w:t>i</w:t>
            </w:r>
            <w:r w:rsidR="00CB39AB" w:rsidRPr="00CB39AB">
              <w:rPr>
                <w:rFonts w:ascii="Arial" w:eastAsia="TimesNewRomanPS-BoldMT" w:hAnsi="Arial" w:cs="Arial"/>
                <w:b/>
                <w:bCs/>
                <w:color w:val="000000"/>
              </w:rPr>
              <w:t>ngresso pubblico in sala</w:t>
            </w:r>
          </w:p>
        </w:tc>
        <w:tc>
          <w:tcPr>
            <w:tcW w:w="5805" w:type="dxa"/>
          </w:tcPr>
          <w:p w14:paraId="509A8BA0" w14:textId="77777777" w:rsidR="007B088D" w:rsidRDefault="00CB39AB" w:rsidP="00CB39AB">
            <w:pPr>
              <w:pStyle w:val="Paragrafoelenco"/>
              <w:autoSpaceDE w:val="0"/>
              <w:spacing w:after="100" w:afterAutospacing="1"/>
              <w:ind w:left="0"/>
              <w:contextualSpacing w:val="0"/>
              <w:rPr>
                <w:rFonts w:ascii="Arial" w:eastAsia="TimesNewRomanPS-BoldMT" w:hAnsi="Arial" w:cs="Arial"/>
                <w:color w:val="000000"/>
              </w:rPr>
            </w:pPr>
            <w:r w:rsidRPr="00CB39AB">
              <w:rPr>
                <w:rFonts w:ascii="Arial" w:eastAsia="TimesNewRomanPS-BoldMT" w:hAnsi="Arial" w:cs="Arial"/>
                <w:color w:val="000000"/>
              </w:rPr>
              <w:t>ore __</w:t>
            </w:r>
            <w:proofErr w:type="gramStart"/>
            <w:r w:rsidRPr="00CB39AB">
              <w:rPr>
                <w:rFonts w:ascii="Arial" w:eastAsia="TimesNewRomanPS-BoldMT" w:hAnsi="Arial" w:cs="Arial"/>
                <w:color w:val="000000"/>
              </w:rPr>
              <w:t>_:_</w:t>
            </w:r>
            <w:proofErr w:type="gramEnd"/>
            <w:r w:rsidRPr="00CB39AB">
              <w:rPr>
                <w:rFonts w:ascii="Arial" w:eastAsia="TimesNewRomanPS-BoldMT" w:hAnsi="Arial" w:cs="Arial"/>
                <w:color w:val="000000"/>
              </w:rPr>
              <w:t>__</w:t>
            </w:r>
          </w:p>
        </w:tc>
      </w:tr>
      <w:tr w:rsidR="007B088D" w14:paraId="28E61F75" w14:textId="77777777" w:rsidTr="00CB39AB">
        <w:tc>
          <w:tcPr>
            <w:tcW w:w="3109" w:type="dxa"/>
          </w:tcPr>
          <w:p w14:paraId="093BD87B" w14:textId="77777777" w:rsidR="007B088D" w:rsidRPr="00CB39AB" w:rsidRDefault="00CB39AB" w:rsidP="00CB39AB">
            <w:pPr>
              <w:pStyle w:val="Paragrafoelenco"/>
              <w:autoSpaceDE w:val="0"/>
              <w:spacing w:after="100" w:afterAutospacing="1"/>
              <w:ind w:left="0"/>
              <w:contextualSpacing w:val="0"/>
              <w:rPr>
                <w:rFonts w:ascii="Arial" w:eastAsia="TimesNewRomanPS-BoldMT" w:hAnsi="Arial" w:cs="Arial"/>
                <w:b/>
                <w:bCs/>
                <w:color w:val="000000"/>
              </w:rPr>
            </w:pPr>
            <w:r w:rsidRPr="00CB39AB">
              <w:rPr>
                <w:rFonts w:ascii="Arial" w:eastAsia="TimesNewRomanPS-BoldMT" w:hAnsi="Arial" w:cs="Arial"/>
                <w:b/>
                <w:bCs/>
                <w:color w:val="000000"/>
              </w:rPr>
              <w:t>spettacolo</w:t>
            </w:r>
          </w:p>
        </w:tc>
        <w:tc>
          <w:tcPr>
            <w:tcW w:w="5805" w:type="dxa"/>
          </w:tcPr>
          <w:p w14:paraId="57EC8CE5" w14:textId="77777777" w:rsidR="007B088D" w:rsidRDefault="00CB39AB" w:rsidP="00CB39AB">
            <w:pPr>
              <w:pStyle w:val="Paragrafoelenco"/>
              <w:autoSpaceDE w:val="0"/>
              <w:spacing w:after="100" w:afterAutospacing="1"/>
              <w:ind w:left="0"/>
              <w:contextualSpacing w:val="0"/>
              <w:rPr>
                <w:rFonts w:ascii="Arial" w:eastAsia="TimesNewRomanPS-BoldMT" w:hAnsi="Arial" w:cs="Arial"/>
                <w:color w:val="000000"/>
              </w:rPr>
            </w:pPr>
            <w:r w:rsidRPr="00CB39AB">
              <w:rPr>
                <w:rFonts w:ascii="Arial" w:eastAsia="TimesNewRomanPS-BoldMT" w:hAnsi="Arial" w:cs="Arial"/>
                <w:color w:val="000000"/>
              </w:rPr>
              <w:t>dalle ore __</w:t>
            </w:r>
            <w:proofErr w:type="gramStart"/>
            <w:r w:rsidRPr="00CB39AB">
              <w:rPr>
                <w:rFonts w:ascii="Arial" w:eastAsia="TimesNewRomanPS-BoldMT" w:hAnsi="Arial" w:cs="Arial"/>
                <w:color w:val="000000"/>
              </w:rPr>
              <w:t>_:_</w:t>
            </w:r>
            <w:proofErr w:type="gramEnd"/>
            <w:r w:rsidRPr="00CB39AB">
              <w:rPr>
                <w:rFonts w:ascii="Arial" w:eastAsia="TimesNewRomanPS-BoldMT" w:hAnsi="Arial" w:cs="Arial"/>
                <w:color w:val="000000"/>
              </w:rPr>
              <w:t>__</w:t>
            </w:r>
            <w:r w:rsidRPr="00CB39AB">
              <w:rPr>
                <w:rFonts w:ascii="Arial" w:eastAsia="TimesNewRomanPS-BoldMT" w:hAnsi="Arial" w:cs="Arial"/>
                <w:color w:val="000000"/>
              </w:rPr>
              <w:tab/>
              <w:t>alle ore ___:___</w:t>
            </w:r>
          </w:p>
        </w:tc>
      </w:tr>
      <w:tr w:rsidR="007B088D" w14:paraId="36EFC0DC" w14:textId="77777777" w:rsidTr="00CB39AB">
        <w:tc>
          <w:tcPr>
            <w:tcW w:w="3109" w:type="dxa"/>
          </w:tcPr>
          <w:p w14:paraId="1F51A56C" w14:textId="77777777" w:rsidR="007B088D" w:rsidRPr="00CB39AB" w:rsidRDefault="007661F6" w:rsidP="00CB39AB">
            <w:pPr>
              <w:pStyle w:val="Paragrafoelenco"/>
              <w:autoSpaceDE w:val="0"/>
              <w:spacing w:after="100" w:afterAutospacing="1"/>
              <w:ind w:left="0"/>
              <w:contextualSpacing w:val="0"/>
              <w:rPr>
                <w:rFonts w:ascii="Arial" w:eastAsia="TimesNewRomanPS-BoldMT" w:hAnsi="Arial" w:cs="Arial"/>
                <w:b/>
                <w:bCs/>
                <w:color w:val="000000"/>
              </w:rPr>
            </w:pPr>
            <w:r>
              <w:rPr>
                <w:rFonts w:ascii="Arial" w:eastAsia="TimesNewRomanPS-BoldMT" w:hAnsi="Arial" w:cs="Arial"/>
                <w:b/>
                <w:bCs/>
                <w:color w:val="000000"/>
              </w:rPr>
              <w:t>i</w:t>
            </w:r>
            <w:r w:rsidR="00CB39AB" w:rsidRPr="00CB39AB">
              <w:rPr>
                <w:rFonts w:ascii="Arial" w:eastAsia="TimesNewRomanPS-BoldMT" w:hAnsi="Arial" w:cs="Arial"/>
                <w:b/>
                <w:bCs/>
                <w:color w:val="000000"/>
              </w:rPr>
              <w:t>ntervallo spettacolo</w:t>
            </w:r>
          </w:p>
        </w:tc>
        <w:tc>
          <w:tcPr>
            <w:tcW w:w="5805" w:type="dxa"/>
          </w:tcPr>
          <w:p w14:paraId="1A43D284" w14:textId="77777777" w:rsidR="007B088D" w:rsidRDefault="00CB39AB" w:rsidP="00CB39AB">
            <w:pPr>
              <w:pStyle w:val="Paragrafoelenco"/>
              <w:autoSpaceDE w:val="0"/>
              <w:spacing w:after="100" w:afterAutospacing="1"/>
              <w:ind w:left="0"/>
              <w:contextualSpacing w:val="0"/>
              <w:rPr>
                <w:rFonts w:ascii="Arial" w:eastAsia="TimesNewRomanPS-BoldMT" w:hAnsi="Arial" w:cs="Arial"/>
                <w:color w:val="000000"/>
              </w:rPr>
            </w:pPr>
            <w:r w:rsidRPr="00CB39AB">
              <w:rPr>
                <w:rFonts w:ascii="Arial" w:eastAsia="TimesNewRomanPS-BoldMT" w:hAnsi="Arial" w:cs="Arial"/>
                <w:color w:val="000000"/>
              </w:rPr>
              <w:t xml:space="preserve">  </w:t>
            </w:r>
            <w:sdt>
              <w:sdtPr>
                <w:rPr>
                  <w:rFonts w:ascii="MS Gothic" w:eastAsia="MS Gothic" w:hAnsi="MS Gothic" w:cs="Arial"/>
                  <w:color w:val="000000"/>
                </w:rPr>
                <w:id w:val="1237821908"/>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CB39AB">
              <w:rPr>
                <w:rFonts w:ascii="Arial" w:eastAsia="TimesNewRomanPS-BoldMT" w:hAnsi="Arial" w:cs="Arial"/>
                <w:color w:val="000000"/>
              </w:rPr>
              <w:t xml:space="preserve"> sì    </w:t>
            </w:r>
            <w:sdt>
              <w:sdtPr>
                <w:rPr>
                  <w:rFonts w:ascii="MS Gothic" w:eastAsia="MS Gothic" w:hAnsi="MS Gothic" w:cs="Arial"/>
                  <w:color w:val="000000"/>
                </w:rPr>
                <w:id w:val="-2141105489"/>
                <w14:checkbox>
                  <w14:checked w14:val="0"/>
                  <w14:checkedState w14:val="2612" w14:font="MS Gothic"/>
                  <w14:uncheckedState w14:val="2610" w14:font="MS Gothic"/>
                </w14:checkbox>
              </w:sdtPr>
              <w:sdtEndPr/>
              <w:sdtContent>
                <w:r w:rsidRPr="00CB39AB">
                  <w:rPr>
                    <w:rFonts w:ascii="MS Gothic" w:eastAsia="MS Gothic" w:hAnsi="MS Gothic" w:cs="Arial" w:hint="eastAsia"/>
                    <w:color w:val="000000"/>
                  </w:rPr>
                  <w:t>☐</w:t>
                </w:r>
              </w:sdtContent>
            </w:sdt>
            <w:r w:rsidRPr="00CB39AB">
              <w:rPr>
                <w:rFonts w:ascii="Arial" w:eastAsia="TimesNewRomanPS-BoldMT" w:hAnsi="Arial" w:cs="Arial"/>
                <w:color w:val="000000"/>
              </w:rPr>
              <w:t xml:space="preserve"> no</w:t>
            </w:r>
            <w:r w:rsidR="00215728">
              <w:rPr>
                <w:rFonts w:ascii="Arial" w:eastAsia="TimesNewRomanPS-BoldMT" w:hAnsi="Arial" w:cs="Arial"/>
                <w:color w:val="000000"/>
              </w:rPr>
              <w:t xml:space="preserve">     durata __________</w:t>
            </w:r>
          </w:p>
        </w:tc>
      </w:tr>
      <w:tr w:rsidR="007B088D" w14:paraId="5394EA61" w14:textId="77777777" w:rsidTr="00CB39AB">
        <w:tc>
          <w:tcPr>
            <w:tcW w:w="3109" w:type="dxa"/>
          </w:tcPr>
          <w:p w14:paraId="26C68686" w14:textId="77777777" w:rsidR="007B088D" w:rsidRPr="00CB39AB" w:rsidRDefault="00CB39AB" w:rsidP="00CB39AB">
            <w:pPr>
              <w:pStyle w:val="Paragrafoelenco"/>
              <w:autoSpaceDE w:val="0"/>
              <w:spacing w:after="100" w:afterAutospacing="1"/>
              <w:ind w:left="0"/>
              <w:contextualSpacing w:val="0"/>
              <w:rPr>
                <w:rFonts w:ascii="Arial" w:eastAsia="TimesNewRomanPS-BoldMT" w:hAnsi="Arial" w:cs="Arial"/>
                <w:b/>
                <w:bCs/>
                <w:color w:val="000000"/>
              </w:rPr>
            </w:pPr>
            <w:r w:rsidRPr="00CB39AB">
              <w:rPr>
                <w:rFonts w:ascii="Arial" w:eastAsia="TimesNewRomanPS-BoldMT" w:hAnsi="Arial" w:cs="Arial"/>
                <w:b/>
                <w:bCs/>
                <w:color w:val="000000"/>
              </w:rPr>
              <w:t>smontaggio</w:t>
            </w:r>
          </w:p>
        </w:tc>
        <w:tc>
          <w:tcPr>
            <w:tcW w:w="5805" w:type="dxa"/>
          </w:tcPr>
          <w:p w14:paraId="29238AEA" w14:textId="77777777" w:rsidR="007B088D" w:rsidRDefault="00CB39AB" w:rsidP="00CB39AB">
            <w:pPr>
              <w:pStyle w:val="Paragrafoelenco"/>
              <w:autoSpaceDE w:val="0"/>
              <w:spacing w:after="100" w:afterAutospacing="1"/>
              <w:ind w:left="0"/>
              <w:contextualSpacing w:val="0"/>
              <w:rPr>
                <w:rFonts w:ascii="Arial" w:eastAsia="TimesNewRomanPS-BoldMT" w:hAnsi="Arial" w:cs="Arial"/>
                <w:color w:val="000000"/>
              </w:rPr>
            </w:pPr>
            <w:r w:rsidRPr="00CB39AB">
              <w:rPr>
                <w:rFonts w:ascii="Arial" w:eastAsia="TimesNewRomanPS-BoldMT" w:hAnsi="Arial" w:cs="Arial"/>
                <w:color w:val="000000"/>
              </w:rPr>
              <w:t>dalle ore __</w:t>
            </w:r>
            <w:proofErr w:type="gramStart"/>
            <w:r w:rsidRPr="00CB39AB">
              <w:rPr>
                <w:rFonts w:ascii="Arial" w:eastAsia="TimesNewRomanPS-BoldMT" w:hAnsi="Arial" w:cs="Arial"/>
                <w:color w:val="000000"/>
              </w:rPr>
              <w:t>_:_</w:t>
            </w:r>
            <w:proofErr w:type="gramEnd"/>
            <w:r w:rsidRPr="00CB39AB">
              <w:rPr>
                <w:rFonts w:ascii="Arial" w:eastAsia="TimesNewRomanPS-BoldMT" w:hAnsi="Arial" w:cs="Arial"/>
                <w:color w:val="000000"/>
              </w:rPr>
              <w:t>__</w:t>
            </w:r>
            <w:r w:rsidRPr="00CB39AB">
              <w:rPr>
                <w:rFonts w:ascii="Arial" w:eastAsia="TimesNewRomanPS-BoldMT" w:hAnsi="Arial" w:cs="Arial"/>
                <w:color w:val="000000"/>
              </w:rPr>
              <w:tab/>
              <w:t>alle ore ___:___</w:t>
            </w:r>
          </w:p>
        </w:tc>
      </w:tr>
    </w:tbl>
    <w:p w14:paraId="12F06DFF" w14:textId="77777777" w:rsidR="007B088D" w:rsidRPr="00CB39AB" w:rsidRDefault="007B088D" w:rsidP="00CB39AB">
      <w:pPr>
        <w:autoSpaceDE w:val="0"/>
        <w:spacing w:line="276" w:lineRule="auto"/>
        <w:ind w:left="417"/>
        <w:rPr>
          <w:rFonts w:ascii="Arial" w:eastAsia="TimesNewRomanPS-BoldMT" w:hAnsi="Arial" w:cs="Arial"/>
          <w:color w:val="000000"/>
        </w:rPr>
      </w:pPr>
    </w:p>
    <w:p w14:paraId="2CB8928D" w14:textId="77777777" w:rsidR="00CB39AB" w:rsidRDefault="00CB39AB" w:rsidP="00CB39AB">
      <w:pPr>
        <w:pStyle w:val="Paragrafoelenco"/>
        <w:numPr>
          <w:ilvl w:val="0"/>
          <w:numId w:val="7"/>
        </w:numPr>
        <w:autoSpaceDE w:val="0"/>
        <w:spacing w:after="240"/>
        <w:ind w:left="714" w:hanging="357"/>
        <w:contextualSpacing w:val="0"/>
        <w:rPr>
          <w:rFonts w:ascii="Arial" w:eastAsia="TimesNewRomanPS-BoldMT" w:hAnsi="Arial" w:cs="Arial"/>
          <w:color w:val="000000"/>
        </w:rPr>
      </w:pPr>
      <w:r w:rsidRPr="00CB39AB">
        <w:rPr>
          <w:rFonts w:ascii="Arial" w:eastAsia="TimesNewRomanPS-BoldMT" w:hAnsi="Arial" w:cs="Arial"/>
          <w:b/>
          <w:bCs/>
          <w:color w:val="000000"/>
        </w:rPr>
        <w:t>Il giorno</w:t>
      </w:r>
      <w:r>
        <w:rPr>
          <w:rFonts w:ascii="Arial" w:eastAsia="TimesNewRomanPS-BoldMT" w:hAnsi="Arial" w:cs="Arial"/>
          <w:color w:val="000000"/>
        </w:rPr>
        <w:t xml:space="preserve"> </w:t>
      </w:r>
      <w:sdt>
        <w:sdtPr>
          <w:rPr>
            <w:rFonts w:ascii="Arial" w:eastAsia="TimesNewRomanPS-BoldMT" w:hAnsi="Arial" w:cs="Arial"/>
            <w:color w:val="000000"/>
          </w:rPr>
          <w:id w:val="-758677638"/>
          <w:placeholder>
            <w:docPart w:val="4994E409E37241A2A3598C596B46979E"/>
          </w:placeholder>
          <w15:color w:val="000000"/>
          <w:date>
            <w:dateFormat w:val="dd/MM/yyyy"/>
            <w:lid w:val="it-IT"/>
            <w:storeMappedDataAs w:val="dateTime"/>
            <w:calendar w:val="gregorian"/>
          </w:date>
        </w:sdtPr>
        <w:sdtEndPr/>
        <w:sdtContent>
          <w:r>
            <w:rPr>
              <w:rFonts w:ascii="Arial" w:eastAsia="TimesNewRomanPS-BoldMT" w:hAnsi="Arial" w:cs="Arial"/>
              <w:color w:val="000000"/>
            </w:rPr>
            <w:t>__</w:t>
          </w:r>
          <w:r w:rsidRPr="00EE4590">
            <w:rPr>
              <w:rFonts w:ascii="Arial" w:eastAsia="TimesNewRomanPS-BoldMT" w:hAnsi="Arial" w:cs="Arial"/>
              <w:color w:val="000000"/>
            </w:rPr>
            <w:t>/</w:t>
          </w:r>
          <w:r>
            <w:rPr>
              <w:rFonts w:ascii="Arial" w:eastAsia="TimesNewRomanPS-BoldMT" w:hAnsi="Arial" w:cs="Arial"/>
              <w:color w:val="000000"/>
            </w:rPr>
            <w:t>__</w:t>
          </w:r>
          <w:r w:rsidRPr="00EE4590">
            <w:rPr>
              <w:rFonts w:ascii="Arial" w:eastAsia="TimesNewRomanPS-BoldMT" w:hAnsi="Arial" w:cs="Arial"/>
              <w:color w:val="000000"/>
            </w:rPr>
            <w:t>/</w:t>
          </w:r>
          <w:r>
            <w:rPr>
              <w:rFonts w:ascii="Arial" w:eastAsia="TimesNewRomanPS-BoldMT" w:hAnsi="Arial" w:cs="Arial"/>
              <w:color w:val="000000"/>
            </w:rPr>
            <w:t>____</w:t>
          </w:r>
        </w:sdtContent>
      </w:sdt>
    </w:p>
    <w:tbl>
      <w:tblPr>
        <w:tblStyle w:val="Grigliatabella"/>
        <w:tblW w:w="0" w:type="auto"/>
        <w:tblInd w:w="714" w:type="dxa"/>
        <w:tblLook w:val="04A0" w:firstRow="1" w:lastRow="0" w:firstColumn="1" w:lastColumn="0" w:noHBand="0" w:noVBand="1"/>
      </w:tblPr>
      <w:tblGrid>
        <w:gridCol w:w="3109"/>
        <w:gridCol w:w="5805"/>
      </w:tblGrid>
      <w:tr w:rsidR="00CB39AB" w14:paraId="7085FCEF" w14:textId="77777777" w:rsidTr="00CB39AB">
        <w:tc>
          <w:tcPr>
            <w:tcW w:w="3109" w:type="dxa"/>
          </w:tcPr>
          <w:p w14:paraId="3FDAE691" w14:textId="77777777" w:rsidR="00CB39AB" w:rsidRPr="00CB39AB" w:rsidRDefault="00CB39AB" w:rsidP="00CB39AB">
            <w:pPr>
              <w:autoSpaceDE w:val="0"/>
              <w:spacing w:after="100" w:afterAutospacing="1"/>
              <w:rPr>
                <w:rFonts w:ascii="Arial" w:eastAsia="TimesNewRomanPS-BoldMT" w:hAnsi="Arial" w:cs="Arial"/>
                <w:b/>
                <w:bCs/>
                <w:color w:val="000000"/>
              </w:rPr>
            </w:pPr>
            <w:r w:rsidRPr="00CB39AB">
              <w:rPr>
                <w:rFonts w:ascii="Arial" w:eastAsia="TimesNewRomanPS-BoldMT" w:hAnsi="Arial" w:cs="Arial"/>
                <w:b/>
                <w:bCs/>
                <w:color w:val="000000"/>
              </w:rPr>
              <w:t xml:space="preserve">arrivo   </w:t>
            </w:r>
          </w:p>
        </w:tc>
        <w:tc>
          <w:tcPr>
            <w:tcW w:w="5805" w:type="dxa"/>
          </w:tcPr>
          <w:p w14:paraId="4BCC1D1F" w14:textId="77777777" w:rsidR="00CB39AB" w:rsidRDefault="00CB39AB" w:rsidP="00CB39AB">
            <w:pPr>
              <w:pStyle w:val="Paragrafoelenco"/>
              <w:autoSpaceDE w:val="0"/>
              <w:spacing w:after="100" w:afterAutospacing="1"/>
              <w:ind w:left="0"/>
              <w:contextualSpacing w:val="0"/>
              <w:rPr>
                <w:rFonts w:ascii="Arial" w:eastAsia="TimesNewRomanPS-BoldMT" w:hAnsi="Arial" w:cs="Arial"/>
                <w:color w:val="000000"/>
              </w:rPr>
            </w:pPr>
            <w:r w:rsidRPr="007B088D">
              <w:rPr>
                <w:rFonts w:ascii="Arial" w:eastAsia="TimesNewRomanPS-BoldMT" w:hAnsi="Arial" w:cs="Arial"/>
                <w:color w:val="000000"/>
              </w:rPr>
              <w:t>ore __</w:t>
            </w:r>
            <w:proofErr w:type="gramStart"/>
            <w:r w:rsidRPr="007B088D">
              <w:rPr>
                <w:rFonts w:ascii="Arial" w:eastAsia="TimesNewRomanPS-BoldMT" w:hAnsi="Arial" w:cs="Arial"/>
                <w:color w:val="000000"/>
              </w:rPr>
              <w:t>_:_</w:t>
            </w:r>
            <w:proofErr w:type="gramEnd"/>
            <w:r w:rsidRPr="007B088D">
              <w:rPr>
                <w:rFonts w:ascii="Arial" w:eastAsia="TimesNewRomanPS-BoldMT" w:hAnsi="Arial" w:cs="Arial"/>
                <w:color w:val="000000"/>
              </w:rPr>
              <w:t>__</w:t>
            </w:r>
          </w:p>
        </w:tc>
      </w:tr>
      <w:tr w:rsidR="00CB39AB" w14:paraId="3925E5C4" w14:textId="77777777" w:rsidTr="00CB39AB">
        <w:tc>
          <w:tcPr>
            <w:tcW w:w="3109" w:type="dxa"/>
          </w:tcPr>
          <w:p w14:paraId="5F455263" w14:textId="77777777" w:rsidR="00CB39AB" w:rsidRPr="00CB39AB" w:rsidRDefault="00CB39AB" w:rsidP="00CB39AB">
            <w:pPr>
              <w:pStyle w:val="Paragrafoelenco"/>
              <w:autoSpaceDE w:val="0"/>
              <w:spacing w:after="100" w:afterAutospacing="1"/>
              <w:ind w:left="0"/>
              <w:contextualSpacing w:val="0"/>
              <w:rPr>
                <w:rFonts w:ascii="Arial" w:eastAsia="TimesNewRomanPS-BoldMT" w:hAnsi="Arial" w:cs="Arial"/>
                <w:b/>
                <w:bCs/>
                <w:color w:val="000000"/>
              </w:rPr>
            </w:pPr>
            <w:r w:rsidRPr="00CB39AB">
              <w:rPr>
                <w:rFonts w:ascii="Arial" w:eastAsia="TimesNewRomanPS-BoldMT" w:hAnsi="Arial" w:cs="Arial"/>
                <w:b/>
                <w:bCs/>
                <w:color w:val="000000"/>
              </w:rPr>
              <w:t>allestimento/montaggio</w:t>
            </w:r>
          </w:p>
        </w:tc>
        <w:tc>
          <w:tcPr>
            <w:tcW w:w="5805" w:type="dxa"/>
          </w:tcPr>
          <w:p w14:paraId="017679A8" w14:textId="77777777" w:rsidR="00CB39AB" w:rsidRDefault="00CB39AB" w:rsidP="00CB39AB">
            <w:pPr>
              <w:pStyle w:val="Paragrafoelenco"/>
              <w:autoSpaceDE w:val="0"/>
              <w:spacing w:after="100" w:afterAutospacing="1"/>
              <w:ind w:left="0"/>
              <w:contextualSpacing w:val="0"/>
              <w:rPr>
                <w:rFonts w:ascii="Arial" w:eastAsia="TimesNewRomanPS-BoldMT" w:hAnsi="Arial" w:cs="Arial"/>
                <w:color w:val="000000"/>
              </w:rPr>
            </w:pPr>
            <w:r w:rsidRPr="00CB39AB">
              <w:rPr>
                <w:rFonts w:ascii="Arial" w:eastAsia="TimesNewRomanPS-BoldMT" w:hAnsi="Arial" w:cs="Arial"/>
                <w:color w:val="000000"/>
              </w:rPr>
              <w:t>dalle ore __</w:t>
            </w:r>
            <w:proofErr w:type="gramStart"/>
            <w:r w:rsidRPr="00CB39AB">
              <w:rPr>
                <w:rFonts w:ascii="Arial" w:eastAsia="TimesNewRomanPS-BoldMT" w:hAnsi="Arial" w:cs="Arial"/>
                <w:color w:val="000000"/>
              </w:rPr>
              <w:t>_:_</w:t>
            </w:r>
            <w:proofErr w:type="gramEnd"/>
            <w:r w:rsidRPr="00CB39AB">
              <w:rPr>
                <w:rFonts w:ascii="Arial" w:eastAsia="TimesNewRomanPS-BoldMT" w:hAnsi="Arial" w:cs="Arial"/>
                <w:color w:val="000000"/>
              </w:rPr>
              <w:t>__</w:t>
            </w:r>
            <w:r w:rsidRPr="00CB39AB">
              <w:rPr>
                <w:rFonts w:ascii="Arial" w:eastAsia="TimesNewRomanPS-BoldMT" w:hAnsi="Arial" w:cs="Arial"/>
                <w:color w:val="000000"/>
              </w:rPr>
              <w:tab/>
              <w:t>alle ore ___:___</w:t>
            </w:r>
          </w:p>
        </w:tc>
      </w:tr>
      <w:tr w:rsidR="00CB39AB" w14:paraId="6245BF6D" w14:textId="77777777" w:rsidTr="00CB39AB">
        <w:tc>
          <w:tcPr>
            <w:tcW w:w="3109" w:type="dxa"/>
          </w:tcPr>
          <w:p w14:paraId="7DEC71D5" w14:textId="77777777" w:rsidR="00CB39AB" w:rsidRPr="00CB39AB" w:rsidRDefault="00CB39AB" w:rsidP="00CB39AB">
            <w:pPr>
              <w:pStyle w:val="Paragrafoelenco"/>
              <w:autoSpaceDE w:val="0"/>
              <w:spacing w:after="100" w:afterAutospacing="1"/>
              <w:ind w:left="0"/>
              <w:contextualSpacing w:val="0"/>
              <w:rPr>
                <w:rFonts w:ascii="Arial" w:eastAsia="TimesNewRomanPS-BoldMT" w:hAnsi="Arial" w:cs="Arial"/>
                <w:b/>
                <w:bCs/>
                <w:color w:val="000000"/>
              </w:rPr>
            </w:pPr>
            <w:r w:rsidRPr="00CB39AB">
              <w:rPr>
                <w:rFonts w:ascii="Arial" w:eastAsia="TimesNewRomanPS-BoldMT" w:hAnsi="Arial" w:cs="Arial"/>
                <w:b/>
                <w:bCs/>
                <w:color w:val="000000"/>
              </w:rPr>
              <w:t>prove</w:t>
            </w:r>
          </w:p>
        </w:tc>
        <w:tc>
          <w:tcPr>
            <w:tcW w:w="5805" w:type="dxa"/>
          </w:tcPr>
          <w:p w14:paraId="72D7F7AE" w14:textId="77777777" w:rsidR="00CB39AB" w:rsidRDefault="00CB39AB" w:rsidP="00CB39AB">
            <w:pPr>
              <w:pStyle w:val="Paragrafoelenco"/>
              <w:autoSpaceDE w:val="0"/>
              <w:spacing w:after="100" w:afterAutospacing="1"/>
              <w:ind w:left="0"/>
              <w:contextualSpacing w:val="0"/>
              <w:rPr>
                <w:rFonts w:ascii="Arial" w:eastAsia="TimesNewRomanPS-BoldMT" w:hAnsi="Arial" w:cs="Arial"/>
                <w:color w:val="000000"/>
              </w:rPr>
            </w:pPr>
            <w:r w:rsidRPr="00CB39AB">
              <w:rPr>
                <w:rFonts w:ascii="Arial" w:eastAsia="TimesNewRomanPS-BoldMT" w:hAnsi="Arial" w:cs="Arial"/>
                <w:color w:val="000000"/>
              </w:rPr>
              <w:t>dalle ore __</w:t>
            </w:r>
            <w:proofErr w:type="gramStart"/>
            <w:r w:rsidRPr="00CB39AB">
              <w:rPr>
                <w:rFonts w:ascii="Arial" w:eastAsia="TimesNewRomanPS-BoldMT" w:hAnsi="Arial" w:cs="Arial"/>
                <w:color w:val="000000"/>
              </w:rPr>
              <w:t>_:_</w:t>
            </w:r>
            <w:proofErr w:type="gramEnd"/>
            <w:r w:rsidRPr="00CB39AB">
              <w:rPr>
                <w:rFonts w:ascii="Arial" w:eastAsia="TimesNewRomanPS-BoldMT" w:hAnsi="Arial" w:cs="Arial"/>
                <w:color w:val="000000"/>
              </w:rPr>
              <w:t>__</w:t>
            </w:r>
            <w:r w:rsidRPr="00CB39AB">
              <w:rPr>
                <w:rFonts w:ascii="Arial" w:eastAsia="TimesNewRomanPS-BoldMT" w:hAnsi="Arial" w:cs="Arial"/>
                <w:color w:val="000000"/>
              </w:rPr>
              <w:tab/>
              <w:t>alle ore ___:___</w:t>
            </w:r>
          </w:p>
        </w:tc>
      </w:tr>
      <w:tr w:rsidR="00CB39AB" w14:paraId="3ED2D502" w14:textId="77777777" w:rsidTr="00CB39AB">
        <w:tc>
          <w:tcPr>
            <w:tcW w:w="3109" w:type="dxa"/>
          </w:tcPr>
          <w:p w14:paraId="28CDA41F" w14:textId="77777777" w:rsidR="00CB39AB" w:rsidRPr="00CB39AB" w:rsidRDefault="007661F6" w:rsidP="00CB39AB">
            <w:pPr>
              <w:pStyle w:val="Paragrafoelenco"/>
              <w:autoSpaceDE w:val="0"/>
              <w:spacing w:after="100" w:afterAutospacing="1"/>
              <w:ind w:left="0"/>
              <w:contextualSpacing w:val="0"/>
              <w:rPr>
                <w:rFonts w:ascii="Arial" w:eastAsia="TimesNewRomanPS-BoldMT" w:hAnsi="Arial" w:cs="Arial"/>
                <w:b/>
                <w:bCs/>
                <w:color w:val="000000"/>
              </w:rPr>
            </w:pPr>
            <w:r>
              <w:rPr>
                <w:rFonts w:ascii="Arial" w:eastAsia="TimesNewRomanPS-BoldMT" w:hAnsi="Arial" w:cs="Arial"/>
                <w:b/>
                <w:bCs/>
                <w:color w:val="000000"/>
              </w:rPr>
              <w:t>i</w:t>
            </w:r>
            <w:r w:rsidR="00CB39AB" w:rsidRPr="00CB39AB">
              <w:rPr>
                <w:rFonts w:ascii="Arial" w:eastAsia="TimesNewRomanPS-BoldMT" w:hAnsi="Arial" w:cs="Arial"/>
                <w:b/>
                <w:bCs/>
                <w:color w:val="000000"/>
              </w:rPr>
              <w:t>ngresso pubblico in sala</w:t>
            </w:r>
          </w:p>
        </w:tc>
        <w:tc>
          <w:tcPr>
            <w:tcW w:w="5805" w:type="dxa"/>
          </w:tcPr>
          <w:p w14:paraId="741E05D6" w14:textId="77777777" w:rsidR="00CB39AB" w:rsidRDefault="00CB39AB" w:rsidP="00CB39AB">
            <w:pPr>
              <w:pStyle w:val="Paragrafoelenco"/>
              <w:autoSpaceDE w:val="0"/>
              <w:spacing w:after="100" w:afterAutospacing="1"/>
              <w:ind w:left="0"/>
              <w:contextualSpacing w:val="0"/>
              <w:rPr>
                <w:rFonts w:ascii="Arial" w:eastAsia="TimesNewRomanPS-BoldMT" w:hAnsi="Arial" w:cs="Arial"/>
                <w:color w:val="000000"/>
              </w:rPr>
            </w:pPr>
            <w:r w:rsidRPr="00CB39AB">
              <w:rPr>
                <w:rFonts w:ascii="Arial" w:eastAsia="TimesNewRomanPS-BoldMT" w:hAnsi="Arial" w:cs="Arial"/>
                <w:color w:val="000000"/>
              </w:rPr>
              <w:t>ore __</w:t>
            </w:r>
            <w:proofErr w:type="gramStart"/>
            <w:r w:rsidRPr="00CB39AB">
              <w:rPr>
                <w:rFonts w:ascii="Arial" w:eastAsia="TimesNewRomanPS-BoldMT" w:hAnsi="Arial" w:cs="Arial"/>
                <w:color w:val="000000"/>
              </w:rPr>
              <w:t>_:_</w:t>
            </w:r>
            <w:proofErr w:type="gramEnd"/>
            <w:r w:rsidRPr="00CB39AB">
              <w:rPr>
                <w:rFonts w:ascii="Arial" w:eastAsia="TimesNewRomanPS-BoldMT" w:hAnsi="Arial" w:cs="Arial"/>
                <w:color w:val="000000"/>
              </w:rPr>
              <w:t>__</w:t>
            </w:r>
          </w:p>
        </w:tc>
      </w:tr>
      <w:tr w:rsidR="00CB39AB" w14:paraId="3FE2DE81" w14:textId="77777777" w:rsidTr="00CB39AB">
        <w:tc>
          <w:tcPr>
            <w:tcW w:w="3109" w:type="dxa"/>
          </w:tcPr>
          <w:p w14:paraId="394287B7" w14:textId="77777777" w:rsidR="00CB39AB" w:rsidRPr="00CB39AB" w:rsidRDefault="00CB39AB" w:rsidP="00CB39AB">
            <w:pPr>
              <w:pStyle w:val="Paragrafoelenco"/>
              <w:autoSpaceDE w:val="0"/>
              <w:spacing w:after="100" w:afterAutospacing="1"/>
              <w:ind w:left="0"/>
              <w:contextualSpacing w:val="0"/>
              <w:rPr>
                <w:rFonts w:ascii="Arial" w:eastAsia="TimesNewRomanPS-BoldMT" w:hAnsi="Arial" w:cs="Arial"/>
                <w:b/>
                <w:bCs/>
                <w:color w:val="000000"/>
              </w:rPr>
            </w:pPr>
            <w:r w:rsidRPr="00CB39AB">
              <w:rPr>
                <w:rFonts w:ascii="Arial" w:eastAsia="TimesNewRomanPS-BoldMT" w:hAnsi="Arial" w:cs="Arial"/>
                <w:b/>
                <w:bCs/>
                <w:color w:val="000000"/>
              </w:rPr>
              <w:t>spettacolo</w:t>
            </w:r>
          </w:p>
        </w:tc>
        <w:tc>
          <w:tcPr>
            <w:tcW w:w="5805" w:type="dxa"/>
          </w:tcPr>
          <w:p w14:paraId="485D5717" w14:textId="77777777" w:rsidR="00CB39AB" w:rsidRDefault="00CB39AB" w:rsidP="00CB39AB">
            <w:pPr>
              <w:pStyle w:val="Paragrafoelenco"/>
              <w:autoSpaceDE w:val="0"/>
              <w:spacing w:after="100" w:afterAutospacing="1"/>
              <w:ind w:left="0"/>
              <w:contextualSpacing w:val="0"/>
              <w:rPr>
                <w:rFonts w:ascii="Arial" w:eastAsia="TimesNewRomanPS-BoldMT" w:hAnsi="Arial" w:cs="Arial"/>
                <w:color w:val="000000"/>
              </w:rPr>
            </w:pPr>
            <w:r w:rsidRPr="00CB39AB">
              <w:rPr>
                <w:rFonts w:ascii="Arial" w:eastAsia="TimesNewRomanPS-BoldMT" w:hAnsi="Arial" w:cs="Arial"/>
                <w:color w:val="000000"/>
              </w:rPr>
              <w:t>dalle ore __</w:t>
            </w:r>
            <w:proofErr w:type="gramStart"/>
            <w:r w:rsidRPr="00CB39AB">
              <w:rPr>
                <w:rFonts w:ascii="Arial" w:eastAsia="TimesNewRomanPS-BoldMT" w:hAnsi="Arial" w:cs="Arial"/>
                <w:color w:val="000000"/>
              </w:rPr>
              <w:t>_:_</w:t>
            </w:r>
            <w:proofErr w:type="gramEnd"/>
            <w:r w:rsidRPr="00CB39AB">
              <w:rPr>
                <w:rFonts w:ascii="Arial" w:eastAsia="TimesNewRomanPS-BoldMT" w:hAnsi="Arial" w:cs="Arial"/>
                <w:color w:val="000000"/>
              </w:rPr>
              <w:t>__</w:t>
            </w:r>
            <w:r w:rsidRPr="00CB39AB">
              <w:rPr>
                <w:rFonts w:ascii="Arial" w:eastAsia="TimesNewRomanPS-BoldMT" w:hAnsi="Arial" w:cs="Arial"/>
                <w:color w:val="000000"/>
              </w:rPr>
              <w:tab/>
              <w:t>alle ore ___:___</w:t>
            </w:r>
          </w:p>
        </w:tc>
      </w:tr>
      <w:tr w:rsidR="00CB39AB" w14:paraId="41DC7822" w14:textId="77777777" w:rsidTr="00CB39AB">
        <w:tc>
          <w:tcPr>
            <w:tcW w:w="3109" w:type="dxa"/>
          </w:tcPr>
          <w:p w14:paraId="7D7EC9D6" w14:textId="77777777" w:rsidR="00CB39AB" w:rsidRPr="00CB39AB" w:rsidRDefault="007661F6" w:rsidP="00CB39AB">
            <w:pPr>
              <w:pStyle w:val="Paragrafoelenco"/>
              <w:autoSpaceDE w:val="0"/>
              <w:spacing w:after="100" w:afterAutospacing="1"/>
              <w:ind w:left="0"/>
              <w:contextualSpacing w:val="0"/>
              <w:rPr>
                <w:rFonts w:ascii="Arial" w:eastAsia="TimesNewRomanPS-BoldMT" w:hAnsi="Arial" w:cs="Arial"/>
                <w:b/>
                <w:bCs/>
                <w:color w:val="000000"/>
              </w:rPr>
            </w:pPr>
            <w:r>
              <w:rPr>
                <w:rFonts w:ascii="Arial" w:eastAsia="TimesNewRomanPS-BoldMT" w:hAnsi="Arial" w:cs="Arial"/>
                <w:b/>
                <w:bCs/>
                <w:color w:val="000000"/>
              </w:rPr>
              <w:t>i</w:t>
            </w:r>
            <w:r w:rsidR="00CB39AB" w:rsidRPr="00CB39AB">
              <w:rPr>
                <w:rFonts w:ascii="Arial" w:eastAsia="TimesNewRomanPS-BoldMT" w:hAnsi="Arial" w:cs="Arial"/>
                <w:b/>
                <w:bCs/>
                <w:color w:val="000000"/>
              </w:rPr>
              <w:t>ntervallo spettacolo</w:t>
            </w:r>
          </w:p>
        </w:tc>
        <w:tc>
          <w:tcPr>
            <w:tcW w:w="5805" w:type="dxa"/>
          </w:tcPr>
          <w:p w14:paraId="041201D2" w14:textId="77777777" w:rsidR="00CB39AB" w:rsidRDefault="00CB39AB" w:rsidP="00CB39AB">
            <w:pPr>
              <w:pStyle w:val="Paragrafoelenco"/>
              <w:autoSpaceDE w:val="0"/>
              <w:spacing w:after="100" w:afterAutospacing="1"/>
              <w:ind w:left="0"/>
              <w:contextualSpacing w:val="0"/>
              <w:rPr>
                <w:rFonts w:ascii="Arial" w:eastAsia="TimesNewRomanPS-BoldMT" w:hAnsi="Arial" w:cs="Arial"/>
                <w:color w:val="000000"/>
              </w:rPr>
            </w:pPr>
            <w:r w:rsidRPr="00CB39AB">
              <w:rPr>
                <w:rFonts w:ascii="Arial" w:eastAsia="TimesNewRomanPS-BoldMT" w:hAnsi="Arial" w:cs="Arial"/>
                <w:color w:val="000000"/>
              </w:rPr>
              <w:t xml:space="preserve">  </w:t>
            </w:r>
            <w:sdt>
              <w:sdtPr>
                <w:rPr>
                  <w:rFonts w:ascii="MS Gothic" w:eastAsia="MS Gothic" w:hAnsi="MS Gothic" w:cs="Arial"/>
                  <w:color w:val="000000"/>
                </w:rPr>
                <w:id w:val="-1248659195"/>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CB39AB">
              <w:rPr>
                <w:rFonts w:ascii="Arial" w:eastAsia="TimesNewRomanPS-BoldMT" w:hAnsi="Arial" w:cs="Arial"/>
                <w:color w:val="000000"/>
              </w:rPr>
              <w:t xml:space="preserve"> sì    </w:t>
            </w:r>
            <w:sdt>
              <w:sdtPr>
                <w:rPr>
                  <w:rFonts w:ascii="MS Gothic" w:eastAsia="MS Gothic" w:hAnsi="MS Gothic" w:cs="Arial"/>
                  <w:color w:val="000000"/>
                </w:rPr>
                <w:id w:val="-1495635002"/>
                <w14:checkbox>
                  <w14:checked w14:val="0"/>
                  <w14:checkedState w14:val="2612" w14:font="MS Gothic"/>
                  <w14:uncheckedState w14:val="2610" w14:font="MS Gothic"/>
                </w14:checkbox>
              </w:sdtPr>
              <w:sdtEndPr/>
              <w:sdtContent>
                <w:r w:rsidRPr="00CB39AB">
                  <w:rPr>
                    <w:rFonts w:ascii="MS Gothic" w:eastAsia="MS Gothic" w:hAnsi="MS Gothic" w:cs="Arial" w:hint="eastAsia"/>
                    <w:color w:val="000000"/>
                  </w:rPr>
                  <w:t>☐</w:t>
                </w:r>
              </w:sdtContent>
            </w:sdt>
            <w:r w:rsidRPr="00CB39AB">
              <w:rPr>
                <w:rFonts w:ascii="Arial" w:eastAsia="TimesNewRomanPS-BoldMT" w:hAnsi="Arial" w:cs="Arial"/>
                <w:color w:val="000000"/>
              </w:rPr>
              <w:t xml:space="preserve"> </w:t>
            </w:r>
            <w:r w:rsidR="00215728" w:rsidRPr="00215728">
              <w:rPr>
                <w:rFonts w:ascii="Arial" w:eastAsia="TimesNewRomanPS-BoldMT" w:hAnsi="Arial" w:cs="Arial"/>
                <w:color w:val="000000"/>
              </w:rPr>
              <w:t xml:space="preserve">no    </w:t>
            </w:r>
            <w:r w:rsidR="00755CA2">
              <w:rPr>
                <w:rFonts w:ascii="Arial" w:eastAsia="TimesNewRomanPS-BoldMT" w:hAnsi="Arial" w:cs="Arial"/>
                <w:color w:val="000000"/>
              </w:rPr>
              <w:t xml:space="preserve"> </w:t>
            </w:r>
            <w:r w:rsidR="00215728" w:rsidRPr="00215728">
              <w:rPr>
                <w:rFonts w:ascii="Arial" w:eastAsia="TimesNewRomanPS-BoldMT" w:hAnsi="Arial" w:cs="Arial"/>
                <w:color w:val="000000"/>
              </w:rPr>
              <w:t>durata __________</w:t>
            </w:r>
          </w:p>
        </w:tc>
      </w:tr>
      <w:tr w:rsidR="00CB39AB" w14:paraId="77B37A69" w14:textId="77777777" w:rsidTr="00CB39AB">
        <w:tc>
          <w:tcPr>
            <w:tcW w:w="3109" w:type="dxa"/>
          </w:tcPr>
          <w:p w14:paraId="41F97596" w14:textId="77777777" w:rsidR="00CB39AB" w:rsidRPr="00CB39AB" w:rsidRDefault="00CB39AB" w:rsidP="00CB39AB">
            <w:pPr>
              <w:pStyle w:val="Paragrafoelenco"/>
              <w:autoSpaceDE w:val="0"/>
              <w:spacing w:after="100" w:afterAutospacing="1"/>
              <w:ind w:left="0"/>
              <w:contextualSpacing w:val="0"/>
              <w:rPr>
                <w:rFonts w:ascii="Arial" w:eastAsia="TimesNewRomanPS-BoldMT" w:hAnsi="Arial" w:cs="Arial"/>
                <w:b/>
                <w:bCs/>
                <w:color w:val="000000"/>
              </w:rPr>
            </w:pPr>
            <w:r w:rsidRPr="00CB39AB">
              <w:rPr>
                <w:rFonts w:ascii="Arial" w:eastAsia="TimesNewRomanPS-BoldMT" w:hAnsi="Arial" w:cs="Arial"/>
                <w:b/>
                <w:bCs/>
                <w:color w:val="000000"/>
              </w:rPr>
              <w:t>smontaggio</w:t>
            </w:r>
          </w:p>
        </w:tc>
        <w:tc>
          <w:tcPr>
            <w:tcW w:w="5805" w:type="dxa"/>
          </w:tcPr>
          <w:p w14:paraId="1A20CF0A" w14:textId="77777777" w:rsidR="00CB39AB" w:rsidRDefault="00CB39AB" w:rsidP="00CB39AB">
            <w:pPr>
              <w:pStyle w:val="Paragrafoelenco"/>
              <w:autoSpaceDE w:val="0"/>
              <w:spacing w:after="100" w:afterAutospacing="1"/>
              <w:ind w:left="0"/>
              <w:contextualSpacing w:val="0"/>
              <w:rPr>
                <w:rFonts w:ascii="Arial" w:eastAsia="TimesNewRomanPS-BoldMT" w:hAnsi="Arial" w:cs="Arial"/>
                <w:color w:val="000000"/>
              </w:rPr>
            </w:pPr>
            <w:r w:rsidRPr="00CB39AB">
              <w:rPr>
                <w:rFonts w:ascii="Arial" w:eastAsia="TimesNewRomanPS-BoldMT" w:hAnsi="Arial" w:cs="Arial"/>
                <w:color w:val="000000"/>
              </w:rPr>
              <w:t>dalle ore __</w:t>
            </w:r>
            <w:proofErr w:type="gramStart"/>
            <w:r w:rsidRPr="00CB39AB">
              <w:rPr>
                <w:rFonts w:ascii="Arial" w:eastAsia="TimesNewRomanPS-BoldMT" w:hAnsi="Arial" w:cs="Arial"/>
                <w:color w:val="000000"/>
              </w:rPr>
              <w:t>_:_</w:t>
            </w:r>
            <w:proofErr w:type="gramEnd"/>
            <w:r w:rsidRPr="00CB39AB">
              <w:rPr>
                <w:rFonts w:ascii="Arial" w:eastAsia="TimesNewRomanPS-BoldMT" w:hAnsi="Arial" w:cs="Arial"/>
                <w:color w:val="000000"/>
              </w:rPr>
              <w:t>__</w:t>
            </w:r>
            <w:r w:rsidRPr="00CB39AB">
              <w:rPr>
                <w:rFonts w:ascii="Arial" w:eastAsia="TimesNewRomanPS-BoldMT" w:hAnsi="Arial" w:cs="Arial"/>
                <w:color w:val="000000"/>
              </w:rPr>
              <w:tab/>
              <w:t>alle ore ___:___</w:t>
            </w:r>
          </w:p>
        </w:tc>
      </w:tr>
    </w:tbl>
    <w:p w14:paraId="3B6C0ECC" w14:textId="77777777" w:rsidR="007B088D" w:rsidRPr="00CB39AB" w:rsidRDefault="007B088D" w:rsidP="00CB39AB">
      <w:pPr>
        <w:autoSpaceDE w:val="0"/>
        <w:spacing w:line="276" w:lineRule="auto"/>
        <w:ind w:left="417"/>
        <w:rPr>
          <w:rFonts w:ascii="Arial" w:eastAsia="TimesNewRomanPS-BoldMT" w:hAnsi="Arial" w:cs="Arial"/>
          <w:color w:val="000000"/>
        </w:rPr>
      </w:pPr>
      <w:r w:rsidRPr="00CB39AB">
        <w:rPr>
          <w:rFonts w:ascii="Arial" w:eastAsia="TimesNewRomanPS-BoldMT" w:hAnsi="Arial" w:cs="Arial"/>
          <w:color w:val="000000"/>
        </w:rPr>
        <w:tab/>
      </w:r>
    </w:p>
    <w:p w14:paraId="3B807D4E" w14:textId="77777777" w:rsidR="00E42359" w:rsidRPr="007B088D" w:rsidRDefault="00E42359" w:rsidP="00006386">
      <w:pPr>
        <w:autoSpaceDE w:val="0"/>
        <w:spacing w:after="240"/>
        <w:jc w:val="both"/>
        <w:rPr>
          <w:rFonts w:ascii="Arial" w:eastAsia="TimesNewRomanPS-BoldMT" w:hAnsi="Arial" w:cs="Arial"/>
          <w:color w:val="000000"/>
        </w:rPr>
      </w:pPr>
      <w:r w:rsidRPr="007B088D">
        <w:rPr>
          <w:rFonts w:ascii="Arial" w:eastAsia="TimesNewRomanPS-BoldMT" w:hAnsi="Arial" w:cs="Arial"/>
          <w:color w:val="000000"/>
        </w:rPr>
        <w:t>Si precisa che, nel caso di richiesta della giornata di 8 ore, tali ore si intendono al netto della pausa pranzo di un'ora, durante la quale dovrà essere lasciato libero il teatro, per consentire al personale di servizio di usufruire di tale pausa. L'orario specifico di questa interruzione sarà concordato di volta in volta fra i soggetti coinvolti.</w:t>
      </w:r>
    </w:p>
    <w:p w14:paraId="4B53E0F8" w14:textId="77777777" w:rsidR="00E42359" w:rsidRDefault="00E42359" w:rsidP="00CB39AB">
      <w:pPr>
        <w:autoSpaceDE w:val="0"/>
        <w:jc w:val="center"/>
        <w:rPr>
          <w:rFonts w:ascii="Arial" w:eastAsia="TimesNewRomanPS-BoldMT" w:hAnsi="Arial" w:cs="Arial"/>
          <w:b/>
          <w:bCs/>
          <w:color w:val="000000"/>
        </w:rPr>
      </w:pPr>
      <w:r>
        <w:rPr>
          <w:rFonts w:ascii="Arial" w:eastAsia="TimesNewRomanPS-BoldMT" w:hAnsi="Arial" w:cs="Arial"/>
          <w:b/>
          <w:bCs/>
          <w:color w:val="000000"/>
        </w:rPr>
        <w:t>COMUNICA</w:t>
      </w:r>
    </w:p>
    <w:p w14:paraId="6BEA5671" w14:textId="77777777" w:rsidR="00E42359" w:rsidRDefault="00E42359">
      <w:pPr>
        <w:autoSpaceDE w:val="0"/>
        <w:rPr>
          <w:rFonts w:ascii="Arial" w:eastAsia="TimesNewRomanPSMT" w:hAnsi="Arial" w:cs="Arial"/>
          <w:color w:val="000000"/>
          <w:sz w:val="22"/>
          <w:szCs w:val="22"/>
        </w:rPr>
      </w:pPr>
    </w:p>
    <w:p w14:paraId="180330C7" w14:textId="77777777" w:rsidR="00EB569B" w:rsidRDefault="00E42359" w:rsidP="00EB569B">
      <w:pPr>
        <w:pStyle w:val="Paragrafoelenco"/>
        <w:numPr>
          <w:ilvl w:val="0"/>
          <w:numId w:val="9"/>
        </w:numPr>
        <w:autoSpaceDE w:val="0"/>
        <w:ind w:left="426"/>
        <w:rPr>
          <w:rFonts w:ascii="Arial" w:eastAsia="TimesNewRomanPSMT" w:hAnsi="Arial" w:cs="Arial"/>
          <w:color w:val="000000"/>
        </w:rPr>
      </w:pPr>
      <w:r w:rsidRPr="00EB569B">
        <w:rPr>
          <w:rFonts w:ascii="Arial" w:eastAsia="TimesNewRomanPSMT" w:hAnsi="Arial" w:cs="Arial"/>
          <w:color w:val="000000"/>
        </w:rPr>
        <w:t>Le seguenti necessità di materiali e/o attrezzature tecniche</w:t>
      </w:r>
    </w:p>
    <w:p w14:paraId="4D73025B" w14:textId="77777777" w:rsidR="008B3F8D" w:rsidRPr="00EB569B" w:rsidRDefault="008B3F8D" w:rsidP="00EB569B">
      <w:pPr>
        <w:autoSpaceDE w:val="0"/>
        <w:ind w:left="426"/>
        <w:rPr>
          <w:rFonts w:ascii="Arial" w:eastAsia="TimesNewRomanPSMT" w:hAnsi="Arial" w:cs="Arial"/>
          <w:color w:val="000000"/>
        </w:rPr>
      </w:pPr>
      <w:r w:rsidRPr="00EB569B">
        <w:rPr>
          <w:rFonts w:ascii="Arial" w:eastAsia="TimesNewRomanPSMT" w:hAnsi="Arial" w:cs="Arial"/>
          <w:color w:val="000000"/>
        </w:rPr>
        <w:t>_____________________________________________________________________</w:t>
      </w:r>
    </w:p>
    <w:p w14:paraId="502E4283" w14:textId="77777777" w:rsidR="008B3F8D" w:rsidRDefault="008B3F8D" w:rsidP="00EB569B">
      <w:pPr>
        <w:autoSpaceDE w:val="0"/>
        <w:ind w:left="426"/>
        <w:rPr>
          <w:rFonts w:ascii="Arial" w:eastAsia="TimesNewRomanPSMT" w:hAnsi="Arial" w:cs="Arial"/>
          <w:color w:val="000000"/>
        </w:rPr>
      </w:pPr>
      <w:r>
        <w:rPr>
          <w:rFonts w:ascii="Arial" w:eastAsia="TimesNewRomanPSMT" w:hAnsi="Arial"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BA732F" w14:textId="77777777" w:rsidR="008B3F8D" w:rsidRDefault="008B3F8D" w:rsidP="008B3F8D">
      <w:pPr>
        <w:autoSpaceDE w:val="0"/>
        <w:rPr>
          <w:rFonts w:ascii="Arial" w:eastAsia="TimesNewRomanPSMT" w:hAnsi="Arial" w:cs="Arial"/>
          <w:color w:val="000000"/>
        </w:rPr>
      </w:pPr>
    </w:p>
    <w:p w14:paraId="20E19284" w14:textId="77777777" w:rsidR="008B3F8D" w:rsidRDefault="008B3F8D">
      <w:pPr>
        <w:autoSpaceDE w:val="0"/>
        <w:ind w:left="426"/>
        <w:rPr>
          <w:rFonts w:ascii="Arial" w:eastAsia="TimesNewRomanPSMT" w:hAnsi="Arial" w:cs="Arial"/>
          <w:color w:val="000000"/>
        </w:rPr>
      </w:pPr>
      <w:proofErr w:type="spellStart"/>
      <w:r w:rsidRPr="008B3F8D">
        <w:rPr>
          <w:rFonts w:ascii="Arial" w:eastAsia="TimesNewRomanPSMT" w:hAnsi="Arial" w:cs="Arial"/>
          <w:b/>
          <w:bCs/>
          <w:color w:val="000000"/>
        </w:rPr>
        <w:t>n.b.</w:t>
      </w:r>
      <w:proofErr w:type="spellEnd"/>
      <w:r>
        <w:rPr>
          <w:rFonts w:ascii="Arial" w:eastAsia="TimesNewRomanPSMT" w:hAnsi="Arial" w:cs="Arial"/>
          <w:color w:val="000000"/>
        </w:rPr>
        <w:t xml:space="preserve"> </w:t>
      </w:r>
      <w:r w:rsidRPr="00006386">
        <w:rPr>
          <w:rFonts w:ascii="Arial" w:eastAsia="TimesNewRomanPSMT" w:hAnsi="Arial" w:cs="Arial"/>
          <w:i/>
          <w:iCs/>
          <w:color w:val="000000"/>
        </w:rPr>
        <w:t xml:space="preserve">per le attrezzature presenti vedi scheda tecnica alla pagina info avvisi del sito del teatro </w:t>
      </w:r>
      <w:hyperlink r:id="rId6" w:history="1">
        <w:r w:rsidRPr="00006386">
          <w:rPr>
            <w:rStyle w:val="Collegamentoipertestuale"/>
            <w:rFonts w:ascii="Arial" w:eastAsia="TimesNewRomanPSMT" w:hAnsi="Arial" w:cs="Arial"/>
            <w:i/>
            <w:iCs/>
          </w:rPr>
          <w:t>http://www.teatrocastelfiorentino.it/it/info-avvisi.html</w:t>
        </w:r>
      </w:hyperlink>
    </w:p>
    <w:p w14:paraId="08BE8D86" w14:textId="77777777" w:rsidR="00E42359" w:rsidRDefault="008B3F8D">
      <w:pPr>
        <w:autoSpaceDE w:val="0"/>
        <w:ind w:left="426"/>
        <w:rPr>
          <w:rFonts w:ascii="Arial" w:eastAsia="TimesNewRomanPS-ItalicMT" w:hAnsi="Arial" w:cs="Arial"/>
          <w:i/>
          <w:iCs/>
          <w:color w:val="000000"/>
        </w:rPr>
      </w:pPr>
      <w:proofErr w:type="spellStart"/>
      <w:r w:rsidRPr="008B3F8D">
        <w:rPr>
          <w:rFonts w:ascii="Arial" w:eastAsia="TimesNewRomanPSMT" w:hAnsi="Arial" w:cs="Arial"/>
          <w:b/>
          <w:bCs/>
          <w:color w:val="000000"/>
        </w:rPr>
        <w:t>n.b.</w:t>
      </w:r>
      <w:proofErr w:type="spellEnd"/>
      <w:r>
        <w:rPr>
          <w:rFonts w:ascii="Arial" w:eastAsia="TimesNewRomanPSMT" w:hAnsi="Arial" w:cs="Arial"/>
          <w:color w:val="000000"/>
        </w:rPr>
        <w:t xml:space="preserve"> </w:t>
      </w:r>
      <w:r w:rsidR="00E42359">
        <w:rPr>
          <w:rFonts w:ascii="Arial" w:eastAsia="TimesNewRomanPS-ItalicMT" w:hAnsi="Arial" w:cs="Arial"/>
          <w:i/>
          <w:iCs/>
          <w:color w:val="000000"/>
        </w:rPr>
        <w:t xml:space="preserve">si ricorda che </w:t>
      </w:r>
      <w:r>
        <w:rPr>
          <w:rFonts w:ascii="Arial" w:eastAsia="TimesNewRomanPS-ItalicMT" w:hAnsi="Arial" w:cs="Arial"/>
          <w:i/>
          <w:iCs/>
          <w:color w:val="000000"/>
        </w:rPr>
        <w:t>le</w:t>
      </w:r>
      <w:r w:rsidR="00E42359">
        <w:rPr>
          <w:rFonts w:ascii="Arial" w:eastAsia="TimesNewRomanPS-ItalicMT" w:hAnsi="Arial" w:cs="Arial"/>
          <w:i/>
          <w:iCs/>
          <w:color w:val="000000"/>
        </w:rPr>
        <w:t xml:space="preserve"> attrezzature </w:t>
      </w:r>
      <w:r>
        <w:rPr>
          <w:rFonts w:ascii="Arial" w:eastAsia="TimesNewRomanPS-ItalicMT" w:hAnsi="Arial" w:cs="Arial"/>
          <w:i/>
          <w:iCs/>
          <w:color w:val="000000"/>
        </w:rPr>
        <w:t xml:space="preserve">necessarie per lo spettacolo/manifestazione </w:t>
      </w:r>
      <w:r w:rsidR="00E42359">
        <w:rPr>
          <w:rFonts w:ascii="Arial" w:eastAsia="TimesNewRomanPS-ItalicMT" w:hAnsi="Arial" w:cs="Arial"/>
          <w:i/>
          <w:iCs/>
          <w:color w:val="000000"/>
        </w:rPr>
        <w:t>in</w:t>
      </w:r>
    </w:p>
    <w:p w14:paraId="114810AB" w14:textId="77777777" w:rsidR="008B3F8D" w:rsidRDefault="00E42359">
      <w:pPr>
        <w:autoSpaceDE w:val="0"/>
        <w:ind w:left="426"/>
        <w:rPr>
          <w:rFonts w:ascii="Arial" w:eastAsia="TimesNewRomanPS-ItalicMT" w:hAnsi="Arial" w:cs="Arial"/>
          <w:i/>
          <w:iCs/>
          <w:color w:val="000000"/>
        </w:rPr>
      </w:pPr>
      <w:r>
        <w:rPr>
          <w:rFonts w:ascii="Arial" w:eastAsia="TimesNewRomanPS-ItalicMT" w:hAnsi="Arial" w:cs="Arial"/>
          <w:i/>
          <w:iCs/>
          <w:color w:val="000000"/>
        </w:rPr>
        <w:t>dotazione del richiedente e</w:t>
      </w:r>
      <w:r w:rsidR="008B3F8D" w:rsidRPr="008B3F8D">
        <w:t xml:space="preserve"> </w:t>
      </w:r>
      <w:r w:rsidR="008B3F8D" w:rsidRPr="008B3F8D">
        <w:rPr>
          <w:rFonts w:ascii="Arial" w:eastAsia="TimesNewRomanPS-ItalicMT" w:hAnsi="Arial" w:cs="Arial"/>
          <w:i/>
          <w:iCs/>
          <w:color w:val="000000"/>
        </w:rPr>
        <w:t>devono essere</w:t>
      </w:r>
      <w:r>
        <w:rPr>
          <w:rFonts w:ascii="Arial" w:eastAsia="TimesNewRomanPS-ItalicMT" w:hAnsi="Arial" w:cs="Arial"/>
          <w:i/>
          <w:iCs/>
          <w:color w:val="000000"/>
        </w:rPr>
        <w:t xml:space="preserve"> comunque approvate dal soggetto gestore, a norma dell'art.7, comma 3 del</w:t>
      </w:r>
      <w:r w:rsidR="008B3F8D">
        <w:rPr>
          <w:rFonts w:ascii="Arial" w:eastAsia="TimesNewRomanPS-ItalicMT" w:hAnsi="Arial" w:cs="Arial"/>
          <w:i/>
          <w:iCs/>
          <w:color w:val="000000"/>
        </w:rPr>
        <w:t xml:space="preserve"> </w:t>
      </w:r>
      <w:r>
        <w:rPr>
          <w:rFonts w:ascii="Arial" w:eastAsia="TimesNewRomanPS-ItalicMT" w:hAnsi="Arial" w:cs="Arial"/>
          <w:i/>
          <w:iCs/>
          <w:color w:val="000000"/>
        </w:rPr>
        <w:t>Regolamento)</w:t>
      </w:r>
    </w:p>
    <w:p w14:paraId="14B43270" w14:textId="77777777" w:rsidR="00EB569B" w:rsidRDefault="00E42359" w:rsidP="00EB569B">
      <w:pPr>
        <w:pStyle w:val="Paragrafoelenco"/>
        <w:numPr>
          <w:ilvl w:val="0"/>
          <w:numId w:val="9"/>
        </w:numPr>
        <w:autoSpaceDE w:val="0"/>
        <w:spacing w:before="120"/>
        <w:ind w:left="425" w:hanging="357"/>
        <w:contextualSpacing w:val="0"/>
        <w:rPr>
          <w:rFonts w:ascii="Arial" w:eastAsia="TimesNewRomanPSMT" w:hAnsi="Arial" w:cs="Arial"/>
          <w:color w:val="000000"/>
        </w:rPr>
      </w:pPr>
      <w:r w:rsidRPr="00EB569B">
        <w:rPr>
          <w:rFonts w:ascii="Arial" w:eastAsia="TimesNewRomanPSMT" w:hAnsi="Arial" w:cs="Arial"/>
          <w:color w:val="000000"/>
        </w:rPr>
        <w:t>L'ingresso del pubblico sarà</w:t>
      </w:r>
      <w:r w:rsidR="00EB569B">
        <w:rPr>
          <w:rFonts w:ascii="Arial" w:eastAsia="TimesNewRomanPSMT" w:hAnsi="Arial" w:cs="Arial"/>
          <w:color w:val="000000"/>
        </w:rPr>
        <w:t>:</w:t>
      </w:r>
    </w:p>
    <w:p w14:paraId="5FFF9CA5" w14:textId="77777777" w:rsidR="00E42359" w:rsidRDefault="00714740" w:rsidP="00EB569B">
      <w:pPr>
        <w:pStyle w:val="Paragrafoelenco"/>
        <w:autoSpaceDE w:val="0"/>
        <w:ind w:left="426"/>
        <w:rPr>
          <w:rFonts w:ascii="Arial" w:eastAsia="TimesNewRomanPSMT" w:hAnsi="Arial" w:cs="Arial"/>
          <w:color w:val="000000"/>
        </w:rPr>
      </w:pPr>
      <w:sdt>
        <w:sdtPr>
          <w:rPr>
            <w:rFonts w:ascii="Arial" w:eastAsia="TimesNewRomanPSMT" w:hAnsi="Arial" w:cs="Arial"/>
            <w:color w:val="000000"/>
          </w:rPr>
          <w:id w:val="585271030"/>
          <w14:checkbox>
            <w14:checked w14:val="0"/>
            <w14:checkedState w14:val="2612" w14:font="MS Gothic"/>
            <w14:uncheckedState w14:val="2610" w14:font="MS Gothic"/>
          </w14:checkbox>
        </w:sdtPr>
        <w:sdtEndPr/>
        <w:sdtContent>
          <w:r w:rsidR="00EB569B">
            <w:rPr>
              <w:rFonts w:ascii="MS Gothic" w:eastAsia="MS Gothic" w:hAnsi="MS Gothic" w:cs="Arial" w:hint="eastAsia"/>
              <w:color w:val="000000"/>
            </w:rPr>
            <w:t>☐</w:t>
          </w:r>
        </w:sdtContent>
      </w:sdt>
      <w:r w:rsidR="00EB569B">
        <w:rPr>
          <w:rFonts w:ascii="Arial" w:eastAsia="TimesNewRomanPSMT" w:hAnsi="Arial" w:cs="Arial"/>
          <w:color w:val="000000"/>
        </w:rPr>
        <w:t xml:space="preserve"> </w:t>
      </w:r>
      <w:r w:rsidR="00E42359" w:rsidRPr="00EB569B">
        <w:rPr>
          <w:rFonts w:ascii="Arial" w:eastAsia="TimesNewRomanPSMT" w:hAnsi="Arial" w:cs="Arial"/>
          <w:color w:val="000000"/>
        </w:rPr>
        <w:t>gratuito</w:t>
      </w:r>
      <w:r w:rsidR="00EB569B">
        <w:rPr>
          <w:rFonts w:ascii="Arial" w:eastAsia="TimesNewRomanPSMT" w:hAnsi="Arial" w:cs="Arial"/>
          <w:color w:val="000000"/>
        </w:rPr>
        <w:t xml:space="preserve">     </w:t>
      </w:r>
      <w:sdt>
        <w:sdtPr>
          <w:rPr>
            <w:rFonts w:ascii="Arial" w:eastAsia="TimesNewRomanPSMT" w:hAnsi="Arial" w:cs="Arial"/>
            <w:color w:val="000000"/>
          </w:rPr>
          <w:id w:val="785711409"/>
          <w14:checkbox>
            <w14:checked w14:val="0"/>
            <w14:checkedState w14:val="2612" w14:font="MS Gothic"/>
            <w14:uncheckedState w14:val="2610" w14:font="MS Gothic"/>
          </w14:checkbox>
        </w:sdtPr>
        <w:sdtEndPr/>
        <w:sdtContent>
          <w:r w:rsidR="00EB569B">
            <w:rPr>
              <w:rFonts w:ascii="MS Gothic" w:eastAsia="MS Gothic" w:hAnsi="MS Gothic" w:cs="Arial" w:hint="eastAsia"/>
              <w:color w:val="000000"/>
            </w:rPr>
            <w:t>☐</w:t>
          </w:r>
        </w:sdtContent>
      </w:sdt>
      <w:r w:rsidR="00EB569B">
        <w:rPr>
          <w:rFonts w:ascii="Arial" w:eastAsia="TimesNewRomanPSMT" w:hAnsi="Arial" w:cs="Arial"/>
          <w:color w:val="000000"/>
        </w:rPr>
        <w:t xml:space="preserve"> a offerta libera     </w:t>
      </w:r>
      <w:sdt>
        <w:sdtPr>
          <w:rPr>
            <w:rFonts w:ascii="Arial" w:eastAsia="TimesNewRomanPSMT" w:hAnsi="Arial" w:cs="Arial"/>
            <w:color w:val="000000"/>
          </w:rPr>
          <w:id w:val="-138348337"/>
          <w14:checkbox>
            <w14:checked w14:val="0"/>
            <w14:checkedState w14:val="2612" w14:font="MS Gothic"/>
            <w14:uncheckedState w14:val="2610" w14:font="MS Gothic"/>
          </w14:checkbox>
        </w:sdtPr>
        <w:sdtEndPr/>
        <w:sdtContent>
          <w:r w:rsidR="00EB569B">
            <w:rPr>
              <w:rFonts w:ascii="MS Gothic" w:eastAsia="MS Gothic" w:hAnsi="MS Gothic" w:cs="Arial" w:hint="eastAsia"/>
              <w:color w:val="000000"/>
            </w:rPr>
            <w:t>☐</w:t>
          </w:r>
        </w:sdtContent>
      </w:sdt>
      <w:r w:rsidR="00E42359">
        <w:rPr>
          <w:rFonts w:ascii="Arial" w:eastAsia="TimesNewRomanPSMT" w:hAnsi="Arial" w:cs="Arial"/>
          <w:color w:val="000000"/>
        </w:rPr>
        <w:t xml:space="preserve"> a pagamento (interi </w:t>
      </w:r>
      <w:r w:rsidR="00EB569B">
        <w:rPr>
          <w:rFonts w:ascii="Arial" w:eastAsia="TimesNewRomanPSMT" w:hAnsi="Arial" w:cs="Arial"/>
          <w:color w:val="000000"/>
        </w:rPr>
        <w:t>€______</w:t>
      </w:r>
      <w:r w:rsidR="00E42359">
        <w:rPr>
          <w:rFonts w:ascii="Arial" w:eastAsia="TimesNewRomanPSMT" w:hAnsi="Arial" w:cs="Arial"/>
          <w:color w:val="000000"/>
        </w:rPr>
        <w:t xml:space="preserve"> ridotti</w:t>
      </w:r>
      <w:r w:rsidR="00EB569B">
        <w:rPr>
          <w:rFonts w:ascii="Arial" w:eastAsia="TimesNewRomanPSMT" w:hAnsi="Arial" w:cs="Arial"/>
          <w:color w:val="000000"/>
        </w:rPr>
        <w:t xml:space="preserve"> €____</w:t>
      </w:r>
      <w:proofErr w:type="gramStart"/>
      <w:r w:rsidR="00EB569B">
        <w:rPr>
          <w:rFonts w:ascii="Arial" w:eastAsia="TimesNewRomanPSMT" w:hAnsi="Arial" w:cs="Arial"/>
          <w:color w:val="000000"/>
        </w:rPr>
        <w:t xml:space="preserve">_ </w:t>
      </w:r>
      <w:r w:rsidR="00E42359">
        <w:rPr>
          <w:rFonts w:ascii="Arial" w:eastAsia="TimesNewRomanPSMT" w:hAnsi="Arial" w:cs="Arial"/>
          <w:color w:val="000000"/>
        </w:rPr>
        <w:t>)</w:t>
      </w:r>
      <w:proofErr w:type="gramEnd"/>
      <w:r w:rsidR="00E42359">
        <w:rPr>
          <w:rFonts w:ascii="Arial" w:eastAsia="TimesNewRomanPSMT" w:hAnsi="Arial" w:cs="Arial"/>
          <w:color w:val="000000"/>
        </w:rPr>
        <w:t xml:space="preserve"> </w:t>
      </w:r>
    </w:p>
    <w:p w14:paraId="6C295B5A" w14:textId="77777777" w:rsidR="00EB569B" w:rsidRDefault="00EB569B" w:rsidP="00EB569B">
      <w:pPr>
        <w:autoSpaceDE w:val="0"/>
        <w:jc w:val="center"/>
        <w:rPr>
          <w:rFonts w:ascii="Arial" w:eastAsia="TimesNewRomanPS-BoldMT" w:hAnsi="Arial" w:cs="Arial"/>
          <w:b/>
          <w:bCs/>
          <w:color w:val="000000"/>
        </w:rPr>
      </w:pPr>
    </w:p>
    <w:p w14:paraId="09A27DBD" w14:textId="77777777" w:rsidR="00E42359" w:rsidRDefault="00E42359" w:rsidP="00EB569B">
      <w:pPr>
        <w:autoSpaceDE w:val="0"/>
        <w:jc w:val="center"/>
        <w:rPr>
          <w:rFonts w:ascii="Arial" w:eastAsia="TimesNewRomanPS-BoldMT" w:hAnsi="Arial" w:cs="Arial"/>
          <w:b/>
          <w:bCs/>
          <w:color w:val="000000"/>
        </w:rPr>
      </w:pPr>
      <w:r>
        <w:rPr>
          <w:rFonts w:ascii="Arial" w:eastAsia="TimesNewRomanPS-BoldMT" w:hAnsi="Arial" w:cs="Arial"/>
          <w:b/>
          <w:bCs/>
          <w:color w:val="000000"/>
        </w:rPr>
        <w:lastRenderedPageBreak/>
        <w:t>DICHIARA</w:t>
      </w:r>
    </w:p>
    <w:p w14:paraId="39BE80D2" w14:textId="77777777" w:rsidR="00E42359" w:rsidRPr="00006386" w:rsidRDefault="00E42359" w:rsidP="00162122">
      <w:pPr>
        <w:pStyle w:val="Paragrafoelenco"/>
        <w:numPr>
          <w:ilvl w:val="0"/>
          <w:numId w:val="12"/>
        </w:numPr>
        <w:autoSpaceDE w:val="0"/>
        <w:spacing w:line="259" w:lineRule="auto"/>
        <w:ind w:left="425" w:hanging="357"/>
        <w:contextualSpacing w:val="0"/>
        <w:jc w:val="both"/>
        <w:rPr>
          <w:rFonts w:ascii="Arial" w:eastAsia="TimesNewRomanPSMT" w:hAnsi="Arial" w:cs="Arial"/>
          <w:color w:val="000000"/>
          <w:szCs w:val="22"/>
        </w:rPr>
      </w:pPr>
      <w:r w:rsidRPr="00006386">
        <w:rPr>
          <w:rFonts w:ascii="Arial" w:eastAsia="TimesNewRomanPSMT" w:hAnsi="Arial" w:cs="Arial"/>
          <w:color w:val="000000"/>
          <w:szCs w:val="22"/>
        </w:rPr>
        <w:t>di aver preso visione e quindi di essere a conoscenza del Regolamento d’uso del</w:t>
      </w:r>
      <w:r w:rsidR="0095174A" w:rsidRPr="00006386">
        <w:rPr>
          <w:rFonts w:ascii="Arial" w:eastAsia="TimesNewRomanPSMT" w:hAnsi="Arial" w:cs="Arial"/>
          <w:color w:val="000000"/>
          <w:szCs w:val="22"/>
        </w:rPr>
        <w:t xml:space="preserve"> </w:t>
      </w:r>
      <w:r w:rsidRPr="00006386">
        <w:rPr>
          <w:rFonts w:ascii="Arial" w:eastAsia="TimesNewRomanPSMT" w:hAnsi="Arial" w:cs="Arial"/>
          <w:color w:val="000000"/>
          <w:szCs w:val="22"/>
        </w:rPr>
        <w:t>Teatro del Popolo e del Ridotto, con particolare attenzione all'art. 6, comma 7, per quanto concerne il divieto di introduzione di cibi e bevande, e all'art. 16, lettera B, per quanto concerne la presenza di elementi pubblicitari.</w:t>
      </w:r>
    </w:p>
    <w:p w14:paraId="5C60C4DD" w14:textId="77777777" w:rsidR="00E42359" w:rsidRPr="00006386" w:rsidRDefault="00E42359" w:rsidP="00162122">
      <w:pPr>
        <w:pStyle w:val="Paragrafoelenco"/>
        <w:numPr>
          <w:ilvl w:val="0"/>
          <w:numId w:val="12"/>
        </w:numPr>
        <w:autoSpaceDE w:val="0"/>
        <w:spacing w:line="259" w:lineRule="auto"/>
        <w:ind w:left="425" w:hanging="357"/>
        <w:contextualSpacing w:val="0"/>
        <w:jc w:val="both"/>
        <w:rPr>
          <w:rFonts w:ascii="Arial" w:eastAsia="TimesNewRomanPSMT" w:hAnsi="Arial" w:cs="Arial"/>
          <w:color w:val="000000"/>
          <w:szCs w:val="22"/>
        </w:rPr>
      </w:pPr>
      <w:r w:rsidRPr="00006386">
        <w:rPr>
          <w:rFonts w:ascii="Arial" w:eastAsia="TimesNewRomanPSMT" w:hAnsi="Arial" w:cs="Arial"/>
          <w:color w:val="000000"/>
          <w:szCs w:val="22"/>
        </w:rPr>
        <w:t>di aver preso visione e quindi di essere a conoscenza della deliberazione del</w:t>
      </w:r>
      <w:r w:rsidR="0095174A" w:rsidRPr="00006386">
        <w:rPr>
          <w:rFonts w:ascii="Arial" w:eastAsia="TimesNewRomanPSMT" w:hAnsi="Arial" w:cs="Arial"/>
          <w:color w:val="000000"/>
          <w:szCs w:val="22"/>
        </w:rPr>
        <w:t xml:space="preserve"> </w:t>
      </w:r>
      <w:r w:rsidRPr="00006386">
        <w:rPr>
          <w:rFonts w:ascii="Arial" w:eastAsia="TimesNewRomanPSMT" w:hAnsi="Arial" w:cs="Arial"/>
          <w:color w:val="000000"/>
          <w:szCs w:val="22"/>
        </w:rPr>
        <w:t>Consiglio d’Amministrazione della Fondazione che ha fissato le tariffe per l’utilizzo</w:t>
      </w:r>
      <w:r w:rsidR="0095174A" w:rsidRPr="00006386">
        <w:rPr>
          <w:rFonts w:ascii="Arial" w:eastAsia="TimesNewRomanPSMT" w:hAnsi="Arial" w:cs="Arial"/>
          <w:color w:val="000000"/>
          <w:szCs w:val="22"/>
        </w:rPr>
        <w:t xml:space="preserve"> </w:t>
      </w:r>
      <w:r w:rsidRPr="00006386">
        <w:rPr>
          <w:rFonts w:ascii="Arial" w:eastAsia="TimesNewRomanPSMT" w:hAnsi="Arial" w:cs="Arial"/>
          <w:color w:val="000000"/>
          <w:szCs w:val="22"/>
        </w:rPr>
        <w:t>del Teatro e del Ridotto;</w:t>
      </w:r>
    </w:p>
    <w:p w14:paraId="076D448E" w14:textId="77777777" w:rsidR="00E42359" w:rsidRPr="00006386" w:rsidRDefault="00E42359" w:rsidP="00162122">
      <w:pPr>
        <w:pStyle w:val="Paragrafoelenco"/>
        <w:numPr>
          <w:ilvl w:val="0"/>
          <w:numId w:val="12"/>
        </w:numPr>
        <w:autoSpaceDE w:val="0"/>
        <w:spacing w:line="259" w:lineRule="auto"/>
        <w:ind w:left="425" w:hanging="357"/>
        <w:contextualSpacing w:val="0"/>
        <w:jc w:val="both"/>
        <w:rPr>
          <w:rFonts w:ascii="Arial" w:eastAsia="TimesNewRomanPSMT" w:hAnsi="Arial" w:cs="Arial"/>
          <w:color w:val="000000"/>
          <w:szCs w:val="22"/>
        </w:rPr>
      </w:pPr>
      <w:r w:rsidRPr="00006386">
        <w:rPr>
          <w:rFonts w:ascii="Arial" w:eastAsia="TimesNewRomanPSMT" w:hAnsi="Arial" w:cs="Arial"/>
          <w:color w:val="000000"/>
          <w:szCs w:val="22"/>
        </w:rPr>
        <w:t>di aver preso visione e quindi di essere a conoscenza del provvedimento di rilascio</w:t>
      </w:r>
      <w:r w:rsidR="0095174A" w:rsidRPr="00006386">
        <w:rPr>
          <w:rFonts w:ascii="Arial" w:eastAsia="TimesNewRomanPSMT" w:hAnsi="Arial" w:cs="Arial"/>
          <w:color w:val="000000"/>
          <w:szCs w:val="22"/>
        </w:rPr>
        <w:t xml:space="preserve"> </w:t>
      </w:r>
      <w:r w:rsidRPr="00006386">
        <w:rPr>
          <w:rFonts w:ascii="Arial" w:eastAsia="TimesNewRomanPSMT" w:hAnsi="Arial" w:cs="Arial"/>
          <w:color w:val="000000"/>
          <w:szCs w:val="22"/>
        </w:rPr>
        <w:t>dell’agibilità del Teatro e del Ridotto;</w:t>
      </w:r>
    </w:p>
    <w:p w14:paraId="05EBAF24" w14:textId="77777777" w:rsidR="00E42359" w:rsidRPr="00006386" w:rsidRDefault="00E42359" w:rsidP="00162122">
      <w:pPr>
        <w:pStyle w:val="Paragrafoelenco"/>
        <w:numPr>
          <w:ilvl w:val="0"/>
          <w:numId w:val="12"/>
        </w:numPr>
        <w:autoSpaceDE w:val="0"/>
        <w:spacing w:line="259" w:lineRule="auto"/>
        <w:ind w:left="425" w:hanging="357"/>
        <w:contextualSpacing w:val="0"/>
        <w:jc w:val="both"/>
        <w:rPr>
          <w:rFonts w:ascii="Arial" w:eastAsia="TimesNewRomanPSMT" w:hAnsi="Arial" w:cs="Arial"/>
          <w:color w:val="000000"/>
          <w:szCs w:val="22"/>
        </w:rPr>
      </w:pPr>
      <w:r w:rsidRPr="00006386">
        <w:rPr>
          <w:rFonts w:ascii="Arial" w:eastAsia="TimesNewRomanPSMT" w:hAnsi="Arial" w:cs="Arial"/>
          <w:color w:val="000000"/>
          <w:szCs w:val="22"/>
        </w:rPr>
        <w:t>di volersi attenere a quanto in detti atti e provvedimenti è stato stabilito;</w:t>
      </w:r>
    </w:p>
    <w:p w14:paraId="3DAAAA5B" w14:textId="77777777" w:rsidR="00E42359" w:rsidRPr="00006386" w:rsidRDefault="00E42359" w:rsidP="00162122">
      <w:pPr>
        <w:pStyle w:val="Paragrafoelenco"/>
        <w:numPr>
          <w:ilvl w:val="0"/>
          <w:numId w:val="12"/>
        </w:numPr>
        <w:autoSpaceDE w:val="0"/>
        <w:spacing w:line="259" w:lineRule="auto"/>
        <w:ind w:left="425" w:hanging="357"/>
        <w:contextualSpacing w:val="0"/>
        <w:jc w:val="both"/>
        <w:rPr>
          <w:rFonts w:ascii="Arial" w:eastAsia="TimesNewRomanPSMT" w:hAnsi="Arial" w:cs="Arial"/>
          <w:color w:val="000000"/>
          <w:szCs w:val="22"/>
        </w:rPr>
      </w:pPr>
      <w:r w:rsidRPr="00006386">
        <w:rPr>
          <w:rFonts w:ascii="Arial" w:eastAsia="TimesNewRomanPSMT" w:hAnsi="Arial" w:cs="Arial"/>
          <w:color w:val="000000"/>
          <w:szCs w:val="22"/>
        </w:rPr>
        <w:t>di essere a conoscenza della capienza massima degli spazi del Teatro (platea: n. 146</w:t>
      </w:r>
      <w:r w:rsidR="0095174A" w:rsidRPr="00006386">
        <w:rPr>
          <w:rFonts w:ascii="Arial" w:eastAsia="TimesNewRomanPSMT" w:hAnsi="Arial" w:cs="Arial"/>
          <w:color w:val="000000"/>
          <w:szCs w:val="22"/>
        </w:rPr>
        <w:t xml:space="preserve"> </w:t>
      </w:r>
      <w:r w:rsidRPr="00006386">
        <w:rPr>
          <w:rFonts w:ascii="Arial" w:eastAsia="TimesNewRomanPSMT" w:hAnsi="Arial" w:cs="Arial"/>
          <w:color w:val="000000"/>
          <w:szCs w:val="22"/>
        </w:rPr>
        <w:t>posti; palchi e loggione n. 208 posti) e del Ridotto (sala n. 144 posti; sale espositive:</w:t>
      </w:r>
      <w:r w:rsidR="0095174A" w:rsidRPr="00006386">
        <w:rPr>
          <w:rFonts w:ascii="Arial" w:eastAsia="TimesNewRomanPSMT" w:hAnsi="Arial" w:cs="Arial"/>
          <w:color w:val="000000"/>
          <w:szCs w:val="22"/>
        </w:rPr>
        <w:t xml:space="preserve"> </w:t>
      </w:r>
      <w:r w:rsidRPr="00006386">
        <w:rPr>
          <w:rFonts w:ascii="Arial" w:eastAsia="TimesNewRomanPSMT" w:hAnsi="Arial" w:cs="Arial"/>
          <w:color w:val="000000"/>
          <w:szCs w:val="22"/>
        </w:rPr>
        <w:t>n. 40 persone);</w:t>
      </w:r>
    </w:p>
    <w:p w14:paraId="57563A53" w14:textId="77777777" w:rsidR="00E42359" w:rsidRPr="00006386" w:rsidRDefault="00E42359" w:rsidP="00162122">
      <w:pPr>
        <w:pStyle w:val="Paragrafoelenco"/>
        <w:numPr>
          <w:ilvl w:val="0"/>
          <w:numId w:val="12"/>
        </w:numPr>
        <w:autoSpaceDE w:val="0"/>
        <w:spacing w:line="259" w:lineRule="auto"/>
        <w:ind w:left="425" w:hanging="357"/>
        <w:contextualSpacing w:val="0"/>
        <w:jc w:val="both"/>
        <w:rPr>
          <w:rFonts w:ascii="Arial" w:eastAsia="TimesNewRomanPSMT" w:hAnsi="Arial" w:cs="Arial"/>
          <w:color w:val="000000"/>
          <w:szCs w:val="22"/>
        </w:rPr>
      </w:pPr>
      <w:r w:rsidRPr="00006386">
        <w:rPr>
          <w:rFonts w:ascii="Arial" w:eastAsia="TimesNewRomanPSMT" w:hAnsi="Arial" w:cs="Arial"/>
          <w:color w:val="000000"/>
          <w:szCs w:val="22"/>
        </w:rPr>
        <w:t>di impegnarsi a non utilizzare gli spazi concessi in uso per un numero di persone che</w:t>
      </w:r>
      <w:r w:rsidR="0095174A" w:rsidRPr="00006386">
        <w:rPr>
          <w:rFonts w:ascii="Arial" w:eastAsia="TimesNewRomanPSMT" w:hAnsi="Arial" w:cs="Arial"/>
          <w:color w:val="000000"/>
          <w:szCs w:val="22"/>
        </w:rPr>
        <w:t xml:space="preserve"> </w:t>
      </w:r>
      <w:r w:rsidRPr="00006386">
        <w:rPr>
          <w:rFonts w:ascii="Arial" w:eastAsia="TimesNewRomanPSMT" w:hAnsi="Arial" w:cs="Arial"/>
          <w:color w:val="000000"/>
          <w:szCs w:val="22"/>
        </w:rPr>
        <w:t>superi le capienze massime indicate al punto 5;</w:t>
      </w:r>
    </w:p>
    <w:p w14:paraId="2208771E" w14:textId="77777777" w:rsidR="00E42359" w:rsidRPr="00006386" w:rsidRDefault="00E42359" w:rsidP="00162122">
      <w:pPr>
        <w:pStyle w:val="Paragrafoelenco"/>
        <w:numPr>
          <w:ilvl w:val="0"/>
          <w:numId w:val="12"/>
        </w:numPr>
        <w:autoSpaceDE w:val="0"/>
        <w:spacing w:line="259" w:lineRule="auto"/>
        <w:ind w:left="425" w:hanging="357"/>
        <w:contextualSpacing w:val="0"/>
        <w:jc w:val="both"/>
        <w:rPr>
          <w:rFonts w:ascii="Arial" w:eastAsia="TimesNewRomanPSMT" w:hAnsi="Arial" w:cs="Arial"/>
          <w:color w:val="000000"/>
          <w:szCs w:val="22"/>
        </w:rPr>
      </w:pPr>
      <w:r w:rsidRPr="00006386">
        <w:rPr>
          <w:rFonts w:ascii="Arial" w:eastAsia="TimesNewRomanPSMT" w:hAnsi="Arial" w:cs="Arial"/>
          <w:color w:val="000000"/>
          <w:szCs w:val="22"/>
        </w:rPr>
        <w:t>di assumersi ogni responsabilità civile e patrimoniale per eventuali danni morali e</w:t>
      </w:r>
      <w:r w:rsidR="0095174A" w:rsidRPr="00006386">
        <w:rPr>
          <w:rFonts w:ascii="Arial" w:eastAsia="TimesNewRomanPSMT" w:hAnsi="Arial" w:cs="Arial"/>
          <w:color w:val="000000"/>
          <w:szCs w:val="22"/>
        </w:rPr>
        <w:t xml:space="preserve"> </w:t>
      </w:r>
      <w:r w:rsidRPr="00006386">
        <w:rPr>
          <w:rFonts w:ascii="Arial" w:eastAsia="TimesNewRomanPSMT" w:hAnsi="Arial" w:cs="Arial"/>
          <w:color w:val="000000"/>
          <w:szCs w:val="22"/>
        </w:rPr>
        <w:t>materiali che, in conseguenza dell’uso che viene autorizzato, possano derivare a</w:t>
      </w:r>
      <w:r w:rsidR="0095174A" w:rsidRPr="00006386">
        <w:rPr>
          <w:rFonts w:ascii="Arial" w:eastAsia="TimesNewRomanPSMT" w:hAnsi="Arial" w:cs="Arial"/>
          <w:color w:val="000000"/>
          <w:szCs w:val="22"/>
        </w:rPr>
        <w:t xml:space="preserve"> </w:t>
      </w:r>
      <w:r w:rsidRPr="00006386">
        <w:rPr>
          <w:rFonts w:ascii="Arial" w:eastAsia="TimesNewRomanPSMT" w:hAnsi="Arial" w:cs="Arial"/>
          <w:color w:val="000000"/>
          <w:szCs w:val="22"/>
        </w:rPr>
        <w:t>persone o a cose, esonerando la Fondazione da ogni e qualsiasi responsabilità per i</w:t>
      </w:r>
      <w:r w:rsidR="0095174A" w:rsidRPr="00006386">
        <w:rPr>
          <w:rFonts w:ascii="Arial" w:eastAsia="TimesNewRomanPSMT" w:hAnsi="Arial" w:cs="Arial"/>
          <w:color w:val="000000"/>
          <w:szCs w:val="22"/>
        </w:rPr>
        <w:t xml:space="preserve"> </w:t>
      </w:r>
      <w:r w:rsidRPr="00006386">
        <w:rPr>
          <w:rFonts w:ascii="Arial" w:eastAsia="TimesNewRomanPSMT" w:hAnsi="Arial" w:cs="Arial"/>
          <w:color w:val="000000"/>
          <w:szCs w:val="22"/>
        </w:rPr>
        <w:t>danni stessi;</w:t>
      </w:r>
    </w:p>
    <w:p w14:paraId="39CE8221" w14:textId="77777777" w:rsidR="00E42359" w:rsidRPr="00006386" w:rsidRDefault="00E42359" w:rsidP="00162122">
      <w:pPr>
        <w:pStyle w:val="Paragrafoelenco"/>
        <w:numPr>
          <w:ilvl w:val="0"/>
          <w:numId w:val="12"/>
        </w:numPr>
        <w:autoSpaceDE w:val="0"/>
        <w:spacing w:line="259" w:lineRule="auto"/>
        <w:ind w:left="425" w:hanging="357"/>
        <w:contextualSpacing w:val="0"/>
        <w:jc w:val="both"/>
        <w:rPr>
          <w:rFonts w:ascii="Arial" w:eastAsia="TimesNewRomanPSMT" w:hAnsi="Arial" w:cs="Arial"/>
          <w:color w:val="000000"/>
          <w:szCs w:val="22"/>
        </w:rPr>
      </w:pPr>
      <w:r w:rsidRPr="00006386">
        <w:rPr>
          <w:rFonts w:ascii="Arial" w:eastAsia="TimesNewRomanPSMT" w:hAnsi="Arial" w:cs="Arial"/>
          <w:color w:val="000000"/>
          <w:szCs w:val="22"/>
        </w:rPr>
        <w:t>di aver preso visione e quindi di essere a conoscenza dei piani di sicurezza e di</w:t>
      </w:r>
      <w:r w:rsidR="0095174A" w:rsidRPr="00006386">
        <w:rPr>
          <w:rFonts w:ascii="Arial" w:eastAsia="TimesNewRomanPSMT" w:hAnsi="Arial" w:cs="Arial"/>
          <w:color w:val="000000"/>
          <w:szCs w:val="22"/>
        </w:rPr>
        <w:t xml:space="preserve"> </w:t>
      </w:r>
      <w:r w:rsidRPr="00006386">
        <w:rPr>
          <w:rFonts w:ascii="Arial" w:eastAsia="TimesNewRomanPSMT" w:hAnsi="Arial" w:cs="Arial"/>
          <w:color w:val="000000"/>
          <w:szCs w:val="22"/>
        </w:rPr>
        <w:t>emergenza dell’edificio sede del Teatro e del Ridotto;</w:t>
      </w:r>
    </w:p>
    <w:p w14:paraId="426309B9" w14:textId="77777777" w:rsidR="00E42359" w:rsidRPr="00006386" w:rsidRDefault="00E42359" w:rsidP="00162122">
      <w:pPr>
        <w:pStyle w:val="Paragrafoelenco"/>
        <w:numPr>
          <w:ilvl w:val="0"/>
          <w:numId w:val="12"/>
        </w:numPr>
        <w:autoSpaceDE w:val="0"/>
        <w:spacing w:line="259" w:lineRule="auto"/>
        <w:ind w:left="425" w:hanging="357"/>
        <w:contextualSpacing w:val="0"/>
        <w:jc w:val="both"/>
        <w:rPr>
          <w:rFonts w:ascii="Arial" w:eastAsia="TimesNewRomanPSMT" w:hAnsi="Arial" w:cs="Arial"/>
          <w:color w:val="000000"/>
          <w:szCs w:val="22"/>
        </w:rPr>
      </w:pPr>
      <w:r w:rsidRPr="00006386">
        <w:rPr>
          <w:rFonts w:ascii="Arial" w:eastAsia="TimesNewRomanPSMT" w:hAnsi="Arial" w:cs="Arial"/>
          <w:color w:val="000000"/>
          <w:szCs w:val="22"/>
        </w:rPr>
        <w:t>di essere in possesso di un proprio documento per la valutazione dei rischi e di</w:t>
      </w:r>
      <w:r w:rsidR="0095174A" w:rsidRPr="00006386">
        <w:rPr>
          <w:rFonts w:ascii="Arial" w:eastAsia="TimesNewRomanPSMT" w:hAnsi="Arial" w:cs="Arial"/>
          <w:color w:val="000000"/>
          <w:szCs w:val="22"/>
        </w:rPr>
        <w:t xml:space="preserve"> </w:t>
      </w:r>
      <w:r w:rsidRPr="00006386">
        <w:rPr>
          <w:rFonts w:ascii="Arial" w:eastAsia="TimesNewRomanPSMT" w:hAnsi="Arial" w:cs="Arial"/>
          <w:color w:val="000000"/>
          <w:szCs w:val="22"/>
        </w:rPr>
        <w:t>impegnarsi a rispettare e ad adottare tutte le misure e cautele necessarie al rispetto</w:t>
      </w:r>
      <w:r w:rsidR="0095174A" w:rsidRPr="00006386">
        <w:rPr>
          <w:rFonts w:ascii="Arial" w:eastAsia="TimesNewRomanPSMT" w:hAnsi="Arial" w:cs="Arial"/>
          <w:color w:val="000000"/>
          <w:szCs w:val="22"/>
        </w:rPr>
        <w:t xml:space="preserve"> </w:t>
      </w:r>
      <w:r w:rsidRPr="00006386">
        <w:rPr>
          <w:rFonts w:ascii="Arial" w:eastAsia="TimesNewRomanPSMT" w:hAnsi="Arial" w:cs="Arial"/>
          <w:color w:val="000000"/>
          <w:szCs w:val="22"/>
        </w:rPr>
        <w:t>delle normative in materia di sicurezza negli ambienti di lavoro;</w:t>
      </w:r>
    </w:p>
    <w:p w14:paraId="6C78E0F6" w14:textId="77777777" w:rsidR="00E42359" w:rsidRPr="00006386" w:rsidRDefault="00E42359" w:rsidP="00162122">
      <w:pPr>
        <w:pStyle w:val="Paragrafoelenco"/>
        <w:numPr>
          <w:ilvl w:val="0"/>
          <w:numId w:val="12"/>
        </w:numPr>
        <w:autoSpaceDE w:val="0"/>
        <w:spacing w:line="259" w:lineRule="auto"/>
        <w:ind w:left="425" w:hanging="357"/>
        <w:contextualSpacing w:val="0"/>
        <w:jc w:val="both"/>
        <w:rPr>
          <w:rFonts w:ascii="Arial" w:eastAsia="TimesNewRomanPSMT" w:hAnsi="Arial" w:cs="Arial"/>
          <w:color w:val="000000"/>
          <w:szCs w:val="22"/>
        </w:rPr>
      </w:pPr>
      <w:r w:rsidRPr="00006386">
        <w:rPr>
          <w:rFonts w:ascii="Arial" w:eastAsia="TimesNewRomanPSMT" w:hAnsi="Arial" w:cs="Arial"/>
          <w:color w:val="000000"/>
          <w:szCs w:val="22"/>
        </w:rPr>
        <w:t>che il responsabile della gestione del Teatro/del Ridotto rimane estraneo a qualsiasi</w:t>
      </w:r>
      <w:r w:rsidR="0095174A" w:rsidRPr="00006386">
        <w:rPr>
          <w:rFonts w:ascii="Arial" w:eastAsia="TimesNewRomanPSMT" w:hAnsi="Arial" w:cs="Arial"/>
          <w:color w:val="000000"/>
          <w:szCs w:val="22"/>
        </w:rPr>
        <w:t xml:space="preserve"> </w:t>
      </w:r>
      <w:r w:rsidRPr="00006386">
        <w:rPr>
          <w:rFonts w:ascii="Arial" w:eastAsia="TimesNewRomanPSMT" w:hAnsi="Arial" w:cs="Arial"/>
          <w:color w:val="000000"/>
          <w:szCs w:val="22"/>
        </w:rPr>
        <w:t>rapporto od obbligazione che si costituisca tra il sottoscritto ed i terzi, con la</w:t>
      </w:r>
      <w:r w:rsidR="0095174A" w:rsidRPr="00006386">
        <w:rPr>
          <w:rFonts w:ascii="Arial" w:eastAsia="TimesNewRomanPSMT" w:hAnsi="Arial" w:cs="Arial"/>
          <w:color w:val="000000"/>
          <w:szCs w:val="22"/>
        </w:rPr>
        <w:t xml:space="preserve"> </w:t>
      </w:r>
      <w:r w:rsidRPr="00006386">
        <w:rPr>
          <w:rFonts w:ascii="Arial" w:eastAsia="TimesNewRomanPSMT" w:hAnsi="Arial" w:cs="Arial"/>
          <w:color w:val="000000"/>
          <w:szCs w:val="22"/>
        </w:rPr>
        <w:t>precisazione che ogni e qualsivoglia responsabilità, di qualsiasi tipo e natura,</w:t>
      </w:r>
      <w:r w:rsidR="0095174A" w:rsidRPr="00006386">
        <w:rPr>
          <w:rFonts w:ascii="Arial" w:eastAsia="TimesNewRomanPSMT" w:hAnsi="Arial" w:cs="Arial"/>
          <w:color w:val="000000"/>
          <w:szCs w:val="22"/>
        </w:rPr>
        <w:t xml:space="preserve"> </w:t>
      </w:r>
      <w:r w:rsidRPr="00006386">
        <w:rPr>
          <w:rFonts w:ascii="Arial" w:eastAsia="TimesNewRomanPSMT" w:hAnsi="Arial" w:cs="Arial"/>
          <w:color w:val="000000"/>
          <w:szCs w:val="22"/>
        </w:rPr>
        <w:t>compresa pertanto quella relativa ai rapporti giuridici ed economici instaurati con</w:t>
      </w:r>
      <w:r w:rsidR="0095174A" w:rsidRPr="00006386">
        <w:rPr>
          <w:rFonts w:ascii="Arial" w:eastAsia="TimesNewRomanPSMT" w:hAnsi="Arial" w:cs="Arial"/>
          <w:color w:val="000000"/>
          <w:szCs w:val="22"/>
        </w:rPr>
        <w:t xml:space="preserve"> </w:t>
      </w:r>
      <w:r w:rsidRPr="00006386">
        <w:rPr>
          <w:rFonts w:ascii="Arial" w:eastAsia="TimesNewRomanPSMT" w:hAnsi="Arial" w:cs="Arial"/>
          <w:color w:val="000000"/>
          <w:szCs w:val="22"/>
        </w:rPr>
        <w:t>tutto il personale coinvolto nell’allestimento, nell’organizzazione e nello</w:t>
      </w:r>
      <w:r w:rsidR="0095174A" w:rsidRPr="00006386">
        <w:rPr>
          <w:rFonts w:ascii="Arial" w:eastAsia="TimesNewRomanPSMT" w:hAnsi="Arial" w:cs="Arial"/>
          <w:color w:val="000000"/>
          <w:szCs w:val="22"/>
        </w:rPr>
        <w:t xml:space="preserve"> </w:t>
      </w:r>
      <w:r w:rsidRPr="00006386">
        <w:rPr>
          <w:rFonts w:ascii="Arial" w:eastAsia="TimesNewRomanPSMT" w:hAnsi="Arial" w:cs="Arial"/>
          <w:color w:val="000000"/>
          <w:szCs w:val="22"/>
        </w:rPr>
        <w:t>svolgimento dello spettacolo, manifestazione, iniziativa di cui alla presente istanza è</w:t>
      </w:r>
      <w:r w:rsidR="0095174A" w:rsidRPr="00006386">
        <w:rPr>
          <w:rFonts w:ascii="Arial" w:eastAsia="TimesNewRomanPSMT" w:hAnsi="Arial" w:cs="Arial"/>
          <w:color w:val="000000"/>
          <w:szCs w:val="22"/>
        </w:rPr>
        <w:t xml:space="preserve"> </w:t>
      </w:r>
      <w:r w:rsidRPr="00006386">
        <w:rPr>
          <w:rFonts w:ascii="Arial" w:eastAsia="TimesNewRomanPSMT" w:hAnsi="Arial" w:cs="Arial"/>
          <w:color w:val="000000"/>
          <w:szCs w:val="22"/>
        </w:rPr>
        <w:t>da attribuire in maniera esclusiva al sottoscritto</w:t>
      </w:r>
      <w:r w:rsidR="0095174A" w:rsidRPr="00006386">
        <w:rPr>
          <w:rFonts w:ascii="Arial" w:eastAsia="TimesNewRomanPSMT" w:hAnsi="Arial" w:cs="Arial"/>
          <w:color w:val="000000"/>
          <w:szCs w:val="22"/>
        </w:rPr>
        <w:t>;</w:t>
      </w:r>
    </w:p>
    <w:p w14:paraId="745B26A3" w14:textId="77777777" w:rsidR="00E42359" w:rsidRPr="00006386" w:rsidRDefault="00E42359" w:rsidP="00162122">
      <w:pPr>
        <w:autoSpaceDE w:val="0"/>
        <w:spacing w:line="259" w:lineRule="auto"/>
        <w:jc w:val="center"/>
        <w:rPr>
          <w:rFonts w:ascii="Arial" w:eastAsia="TimesNewRomanPS-BoldMT" w:hAnsi="Arial" w:cs="Arial"/>
          <w:b/>
          <w:bCs/>
          <w:color w:val="000000"/>
        </w:rPr>
      </w:pPr>
      <w:r w:rsidRPr="00006386">
        <w:rPr>
          <w:rFonts w:ascii="Arial" w:eastAsia="TimesNewRomanPS-BoldMT" w:hAnsi="Arial" w:cs="Arial"/>
          <w:b/>
          <w:bCs/>
          <w:color w:val="000000"/>
        </w:rPr>
        <w:t>SI IMPEGNA</w:t>
      </w:r>
    </w:p>
    <w:p w14:paraId="67E6435C" w14:textId="77777777" w:rsidR="00E42359" w:rsidRPr="00006386" w:rsidRDefault="00E42359" w:rsidP="00162122">
      <w:pPr>
        <w:pStyle w:val="Paragrafoelenco"/>
        <w:numPr>
          <w:ilvl w:val="0"/>
          <w:numId w:val="17"/>
        </w:numPr>
        <w:autoSpaceDE w:val="0"/>
        <w:spacing w:line="259" w:lineRule="auto"/>
        <w:ind w:left="426"/>
        <w:jc w:val="both"/>
        <w:rPr>
          <w:rFonts w:ascii="Arial" w:eastAsia="TimesNewRomanPSMT" w:hAnsi="Arial" w:cs="Arial"/>
          <w:color w:val="000000"/>
          <w:szCs w:val="22"/>
        </w:rPr>
      </w:pPr>
      <w:r w:rsidRPr="00006386">
        <w:rPr>
          <w:rFonts w:ascii="Arial" w:eastAsia="TimesNewRomanPSMT" w:hAnsi="Arial" w:cs="Arial"/>
          <w:color w:val="000000"/>
          <w:szCs w:val="22"/>
        </w:rPr>
        <w:t>a versare a favore della Fondazione Teatro del Popolo il corrispettivo dovuto per</w:t>
      </w:r>
      <w:r w:rsidR="0095174A" w:rsidRPr="00006386">
        <w:rPr>
          <w:rFonts w:ascii="Arial" w:eastAsia="TimesNewRomanPSMT" w:hAnsi="Arial" w:cs="Arial"/>
          <w:color w:val="000000"/>
          <w:szCs w:val="22"/>
        </w:rPr>
        <w:t xml:space="preserve"> </w:t>
      </w:r>
      <w:r w:rsidRPr="00006386">
        <w:rPr>
          <w:rFonts w:ascii="Arial" w:eastAsia="TimesNewRomanPSMT" w:hAnsi="Arial" w:cs="Arial"/>
          <w:color w:val="000000"/>
          <w:szCs w:val="22"/>
        </w:rPr>
        <w:t>l’utilizzazione degli spazi richiesti, prima dell'utilizzo del Teatro stesso;</w:t>
      </w:r>
    </w:p>
    <w:p w14:paraId="07B2FBEA" w14:textId="77777777" w:rsidR="00E42359" w:rsidRPr="00006386" w:rsidRDefault="00E42359" w:rsidP="00162122">
      <w:pPr>
        <w:pStyle w:val="Paragrafoelenco"/>
        <w:numPr>
          <w:ilvl w:val="0"/>
          <w:numId w:val="17"/>
        </w:numPr>
        <w:autoSpaceDE w:val="0"/>
        <w:spacing w:line="259" w:lineRule="auto"/>
        <w:ind w:left="426"/>
        <w:jc w:val="both"/>
        <w:rPr>
          <w:rFonts w:ascii="Arial" w:eastAsia="TimesNewRomanPSMT" w:hAnsi="Arial" w:cs="Arial"/>
          <w:color w:val="000000"/>
          <w:szCs w:val="22"/>
        </w:rPr>
      </w:pPr>
      <w:r w:rsidRPr="00006386">
        <w:rPr>
          <w:rFonts w:ascii="Arial" w:eastAsia="TimesNewRomanPSMT" w:hAnsi="Arial" w:cs="Arial"/>
          <w:color w:val="000000"/>
          <w:szCs w:val="22"/>
        </w:rPr>
        <w:t>a consegnare:</w:t>
      </w:r>
    </w:p>
    <w:p w14:paraId="7876EB2A" w14:textId="77777777" w:rsidR="00E42359" w:rsidRPr="00006386" w:rsidRDefault="00E42359" w:rsidP="00162122">
      <w:pPr>
        <w:numPr>
          <w:ilvl w:val="0"/>
          <w:numId w:val="2"/>
        </w:numPr>
        <w:tabs>
          <w:tab w:val="clear" w:pos="720"/>
        </w:tabs>
        <w:autoSpaceDE w:val="0"/>
        <w:spacing w:line="259" w:lineRule="auto"/>
        <w:ind w:hanging="294"/>
        <w:jc w:val="both"/>
        <w:rPr>
          <w:rFonts w:ascii="Arial" w:eastAsia="TimesNewRomanPSMT" w:hAnsi="Arial" w:cs="Arial"/>
          <w:color w:val="000000"/>
        </w:rPr>
      </w:pPr>
      <w:r w:rsidRPr="00006386">
        <w:rPr>
          <w:rFonts w:ascii="Arial" w:eastAsia="TimesNewRomanPSMT" w:hAnsi="Arial" w:cs="Arial"/>
          <w:color w:val="000000"/>
        </w:rPr>
        <w:t>scheda tecnica dello spettacolo/degli spettacoli;</w:t>
      </w:r>
    </w:p>
    <w:p w14:paraId="05289C14" w14:textId="77777777" w:rsidR="00E42359" w:rsidRPr="00006386" w:rsidRDefault="00E42359" w:rsidP="00162122">
      <w:pPr>
        <w:numPr>
          <w:ilvl w:val="0"/>
          <w:numId w:val="2"/>
        </w:numPr>
        <w:autoSpaceDE w:val="0"/>
        <w:spacing w:line="259" w:lineRule="auto"/>
        <w:ind w:hanging="294"/>
        <w:jc w:val="both"/>
        <w:rPr>
          <w:rFonts w:ascii="Arial" w:eastAsia="TimesNewRomanPSMT" w:hAnsi="Arial" w:cs="Arial"/>
          <w:color w:val="000000"/>
        </w:rPr>
      </w:pPr>
      <w:r w:rsidRPr="00006386">
        <w:rPr>
          <w:rFonts w:ascii="Arial" w:eastAsia="TimesNewRomanPSMT" w:hAnsi="Arial" w:cs="Arial"/>
          <w:color w:val="000000"/>
        </w:rPr>
        <w:t>certificato di agibilità ENPALS;</w:t>
      </w:r>
    </w:p>
    <w:p w14:paraId="01F85B73" w14:textId="77777777" w:rsidR="00E42359" w:rsidRPr="00006386" w:rsidRDefault="00E42359" w:rsidP="00162122">
      <w:pPr>
        <w:numPr>
          <w:ilvl w:val="0"/>
          <w:numId w:val="2"/>
        </w:numPr>
        <w:autoSpaceDE w:val="0"/>
        <w:spacing w:line="259" w:lineRule="auto"/>
        <w:ind w:hanging="294"/>
        <w:jc w:val="both"/>
        <w:rPr>
          <w:rFonts w:ascii="Arial" w:eastAsia="TimesNewRomanPSMT" w:hAnsi="Arial" w:cs="Arial"/>
          <w:color w:val="000000"/>
        </w:rPr>
      </w:pPr>
      <w:r w:rsidRPr="00006386">
        <w:rPr>
          <w:rFonts w:ascii="Arial" w:eastAsia="TimesNewRomanPSMT" w:hAnsi="Arial" w:cs="Arial"/>
          <w:color w:val="000000"/>
        </w:rPr>
        <w:t>nulla osta SIAE;</w:t>
      </w:r>
    </w:p>
    <w:p w14:paraId="2FD8F663" w14:textId="77777777" w:rsidR="00E42359" w:rsidRPr="00006386" w:rsidRDefault="00E42359" w:rsidP="00162122">
      <w:pPr>
        <w:numPr>
          <w:ilvl w:val="0"/>
          <w:numId w:val="2"/>
        </w:numPr>
        <w:autoSpaceDE w:val="0"/>
        <w:spacing w:line="259" w:lineRule="auto"/>
        <w:ind w:hanging="294"/>
        <w:jc w:val="both"/>
        <w:rPr>
          <w:rFonts w:ascii="Arial" w:eastAsia="TimesNewRomanPSMT" w:hAnsi="Arial" w:cs="Arial"/>
          <w:color w:val="000000"/>
        </w:rPr>
      </w:pPr>
      <w:r w:rsidRPr="00006386">
        <w:rPr>
          <w:rFonts w:ascii="Arial" w:eastAsia="TimesNewRomanPSMT" w:hAnsi="Arial" w:cs="Arial"/>
          <w:color w:val="000000"/>
        </w:rPr>
        <w:t>ogni altro documento necessario per lo svolgimento di spettacolo, iniziativa, manifestazione;</w:t>
      </w:r>
    </w:p>
    <w:p w14:paraId="317102DE" w14:textId="77777777" w:rsidR="0095174A" w:rsidRPr="00006386" w:rsidRDefault="00E42359" w:rsidP="00162122">
      <w:pPr>
        <w:numPr>
          <w:ilvl w:val="0"/>
          <w:numId w:val="1"/>
        </w:numPr>
        <w:autoSpaceDE w:val="0"/>
        <w:spacing w:line="259" w:lineRule="auto"/>
        <w:ind w:hanging="294"/>
        <w:jc w:val="both"/>
        <w:rPr>
          <w:rFonts w:ascii="Arial" w:eastAsia="TimesNewRomanPSMT" w:hAnsi="Arial" w:cs="Arial"/>
          <w:color w:val="000000"/>
        </w:rPr>
      </w:pPr>
      <w:r w:rsidRPr="00006386">
        <w:rPr>
          <w:rFonts w:ascii="Arial" w:eastAsia="TimesNewRomanPSMT" w:hAnsi="Arial" w:cs="Arial"/>
          <w:color w:val="000000"/>
        </w:rPr>
        <w:t>documento che testimoni l'avvenuto pagamento;</w:t>
      </w:r>
    </w:p>
    <w:p w14:paraId="5787D364" w14:textId="77777777" w:rsidR="00E42359" w:rsidRPr="00006386" w:rsidRDefault="00E42359" w:rsidP="00162122">
      <w:pPr>
        <w:pStyle w:val="Paragrafoelenco"/>
        <w:numPr>
          <w:ilvl w:val="0"/>
          <w:numId w:val="17"/>
        </w:numPr>
        <w:autoSpaceDE w:val="0"/>
        <w:spacing w:line="259" w:lineRule="auto"/>
        <w:ind w:left="426"/>
        <w:jc w:val="both"/>
        <w:rPr>
          <w:rFonts w:ascii="Arial" w:eastAsia="TimesNewRomanPSMT" w:hAnsi="Arial" w:cs="Arial"/>
          <w:color w:val="000000"/>
          <w:szCs w:val="22"/>
        </w:rPr>
      </w:pPr>
      <w:r w:rsidRPr="00006386">
        <w:rPr>
          <w:rFonts w:ascii="Arial" w:eastAsia="TimesNewRomanPSMT" w:hAnsi="Arial" w:cs="Arial"/>
          <w:color w:val="000000"/>
          <w:szCs w:val="22"/>
        </w:rPr>
        <w:t>ad osservare con scrupolosità le regole del corretto uso della buona conservazione di</w:t>
      </w:r>
      <w:r w:rsidR="0095174A" w:rsidRPr="00006386">
        <w:rPr>
          <w:rFonts w:ascii="Arial" w:eastAsia="TimesNewRomanPSMT" w:hAnsi="Arial" w:cs="Arial"/>
          <w:color w:val="000000"/>
          <w:szCs w:val="22"/>
        </w:rPr>
        <w:t xml:space="preserve"> </w:t>
      </w:r>
      <w:r w:rsidRPr="00006386">
        <w:rPr>
          <w:rFonts w:ascii="Arial" w:eastAsia="TimesNewRomanPSMT" w:hAnsi="Arial" w:cs="Arial"/>
          <w:color w:val="000000"/>
          <w:szCs w:val="22"/>
        </w:rPr>
        <w:t>impianti, arredi e di quanto altro forma parte accessoria sia funzionale che</w:t>
      </w:r>
      <w:r w:rsidR="0095174A" w:rsidRPr="00006386">
        <w:rPr>
          <w:rFonts w:ascii="Arial" w:eastAsia="TimesNewRomanPSMT" w:hAnsi="Arial" w:cs="Arial"/>
          <w:color w:val="000000"/>
          <w:szCs w:val="22"/>
        </w:rPr>
        <w:t xml:space="preserve"> </w:t>
      </w:r>
      <w:r w:rsidRPr="00006386">
        <w:rPr>
          <w:rFonts w:ascii="Arial" w:eastAsia="TimesNewRomanPSMT" w:hAnsi="Arial" w:cs="Arial"/>
          <w:color w:val="000000"/>
          <w:szCs w:val="22"/>
        </w:rPr>
        <w:t>decorativa dei locali richiesti;</w:t>
      </w:r>
    </w:p>
    <w:p w14:paraId="10C58DE1" w14:textId="77777777" w:rsidR="00E42359" w:rsidRPr="00006386" w:rsidRDefault="00E42359" w:rsidP="00162122">
      <w:pPr>
        <w:pStyle w:val="Paragrafoelenco"/>
        <w:numPr>
          <w:ilvl w:val="0"/>
          <w:numId w:val="17"/>
        </w:numPr>
        <w:autoSpaceDE w:val="0"/>
        <w:spacing w:line="259" w:lineRule="auto"/>
        <w:ind w:left="426"/>
        <w:jc w:val="both"/>
        <w:rPr>
          <w:rFonts w:ascii="Arial" w:eastAsia="TimesNewRomanPSMT" w:hAnsi="Arial" w:cs="Arial"/>
          <w:color w:val="000000"/>
          <w:szCs w:val="22"/>
        </w:rPr>
      </w:pPr>
      <w:r w:rsidRPr="00006386">
        <w:rPr>
          <w:rFonts w:ascii="Arial" w:eastAsia="TimesNewRomanPSMT" w:hAnsi="Arial" w:cs="Arial"/>
          <w:color w:val="000000"/>
          <w:szCs w:val="22"/>
        </w:rPr>
        <w:t>ad osservare scrupolosamente gli orari indicati nella presente richiesta di utilizzo, pena l'addebito di ulteriori costi sostenuti da questa Fondazione in caso di superamento di tale orario.</w:t>
      </w:r>
    </w:p>
    <w:p w14:paraId="05E0AF75" w14:textId="77777777" w:rsidR="00E42359" w:rsidRPr="00006386" w:rsidRDefault="00E42359" w:rsidP="00162122">
      <w:pPr>
        <w:pStyle w:val="Paragrafoelenco"/>
        <w:numPr>
          <w:ilvl w:val="0"/>
          <w:numId w:val="17"/>
        </w:numPr>
        <w:autoSpaceDE w:val="0"/>
        <w:spacing w:line="259" w:lineRule="auto"/>
        <w:ind w:left="426"/>
        <w:jc w:val="both"/>
        <w:rPr>
          <w:rFonts w:ascii="Arial" w:eastAsia="TimesNewRomanPSMT" w:hAnsi="Arial" w:cs="Arial"/>
          <w:color w:val="000000"/>
          <w:szCs w:val="22"/>
        </w:rPr>
      </w:pPr>
      <w:r w:rsidRPr="00006386">
        <w:rPr>
          <w:rFonts w:ascii="Arial" w:eastAsia="TimesNewRomanPSMT" w:hAnsi="Arial" w:cs="Arial"/>
          <w:color w:val="000000"/>
          <w:szCs w:val="22"/>
        </w:rPr>
        <w:lastRenderedPageBreak/>
        <w:t xml:space="preserve">a versare deposito cauzionale come indicato nella tabella dei corrispettivi per l'utilizzo e a produrre la relativa documentazione, </w:t>
      </w:r>
      <w:r w:rsidRPr="00006386">
        <w:rPr>
          <w:rFonts w:ascii="Arial" w:eastAsia="TimesNewRomanPSMT" w:hAnsi="Arial" w:cs="Arial"/>
          <w:b/>
          <w:bCs/>
          <w:color w:val="000000"/>
          <w:szCs w:val="22"/>
          <w:u w:val="single"/>
        </w:rPr>
        <w:t>quando richiesto</w:t>
      </w:r>
      <w:r w:rsidRPr="00006386">
        <w:rPr>
          <w:rFonts w:ascii="Arial" w:eastAsia="TimesNewRomanPSMT" w:hAnsi="Arial" w:cs="Arial"/>
          <w:color w:val="000000"/>
          <w:szCs w:val="22"/>
        </w:rPr>
        <w:t>.</w:t>
      </w:r>
    </w:p>
    <w:p w14:paraId="17B7D042" w14:textId="77777777" w:rsidR="00E42359" w:rsidRPr="00006386" w:rsidRDefault="00E42359">
      <w:pPr>
        <w:autoSpaceDE w:val="0"/>
        <w:rPr>
          <w:rFonts w:ascii="Arial" w:eastAsia="TimesNewRomanPSMT" w:hAnsi="Arial" w:cs="Arial"/>
          <w:color w:val="000000"/>
        </w:rPr>
      </w:pPr>
      <w:bookmarkStart w:id="4" w:name="_GoBack"/>
      <w:bookmarkEnd w:id="4"/>
    </w:p>
    <w:p w14:paraId="01BD22A9" w14:textId="77777777" w:rsidR="00E42359" w:rsidRPr="00006386" w:rsidRDefault="00E42359" w:rsidP="00767E44">
      <w:pPr>
        <w:autoSpaceDE w:val="0"/>
        <w:jc w:val="center"/>
        <w:rPr>
          <w:rFonts w:ascii="Arial" w:eastAsia="TimesNewRomanPS-BoldMT" w:hAnsi="Arial" w:cs="Arial"/>
          <w:b/>
          <w:bCs/>
          <w:color w:val="000000"/>
        </w:rPr>
      </w:pPr>
      <w:r w:rsidRPr="00006386">
        <w:rPr>
          <w:rFonts w:ascii="Arial" w:eastAsia="TimesNewRomanPS-BoldMT" w:hAnsi="Arial" w:cs="Arial"/>
          <w:b/>
          <w:bCs/>
          <w:color w:val="000000"/>
        </w:rPr>
        <w:t>DICHIARA</w:t>
      </w:r>
    </w:p>
    <w:p w14:paraId="4FE76717" w14:textId="77777777" w:rsidR="00E42359" w:rsidRPr="00006386" w:rsidRDefault="00E42359" w:rsidP="00162122">
      <w:pPr>
        <w:autoSpaceDE w:val="0"/>
        <w:jc w:val="both"/>
        <w:rPr>
          <w:rFonts w:ascii="Arial" w:eastAsia="TimesNewRomanPSMT" w:hAnsi="Arial" w:cs="Arial"/>
          <w:color w:val="000000"/>
        </w:rPr>
      </w:pPr>
      <w:r w:rsidRPr="00006386">
        <w:rPr>
          <w:rFonts w:ascii="Arial" w:eastAsia="TimesNewRomanPSMT" w:hAnsi="Arial" w:cs="Arial"/>
          <w:color w:val="000000"/>
        </w:rPr>
        <w:t>Di autorizzare la Fondazione Teatro del Popolo al trattamento dei propri dati personali</w:t>
      </w:r>
      <w:r w:rsidR="00162122">
        <w:rPr>
          <w:rFonts w:ascii="Arial" w:eastAsia="TimesNewRomanPSMT" w:hAnsi="Arial" w:cs="Arial"/>
          <w:color w:val="000000"/>
        </w:rPr>
        <w:t xml:space="preserve"> </w:t>
      </w:r>
      <w:r w:rsidRPr="00006386">
        <w:rPr>
          <w:rFonts w:ascii="Arial" w:eastAsia="TimesNewRomanPSMT" w:hAnsi="Arial" w:cs="Arial"/>
          <w:color w:val="000000"/>
        </w:rPr>
        <w:t xml:space="preserve">ai sensi </w:t>
      </w:r>
      <w:r w:rsidR="003E73B5" w:rsidRPr="00006386">
        <w:rPr>
          <w:rFonts w:ascii="Arial" w:eastAsia="TimesNewRomanPSMT" w:hAnsi="Arial" w:cs="Arial"/>
          <w:color w:val="000000"/>
        </w:rPr>
        <w:t>degli artt. 13 e 14 del Regolamento UE n. 2016/679 (</w:t>
      </w:r>
      <w:r w:rsidR="00767E44" w:rsidRPr="00006386">
        <w:rPr>
          <w:rFonts w:ascii="Arial" w:eastAsia="TimesNewRomanPSMT" w:hAnsi="Arial" w:cs="Arial"/>
          <w:color w:val="000000"/>
        </w:rPr>
        <w:t xml:space="preserve">GDPR </w:t>
      </w:r>
      <w:r w:rsidR="003E73B5" w:rsidRPr="00006386">
        <w:rPr>
          <w:rFonts w:ascii="Arial" w:eastAsia="TimesNewRomanPSMT" w:hAnsi="Arial" w:cs="Arial"/>
          <w:color w:val="000000"/>
        </w:rPr>
        <w:t xml:space="preserve">- </w:t>
      </w:r>
      <w:r w:rsidR="00767E44" w:rsidRPr="00006386">
        <w:rPr>
          <w:rFonts w:ascii="Arial" w:eastAsia="TimesNewRomanPSMT" w:hAnsi="Arial" w:cs="Arial"/>
          <w:color w:val="000000"/>
        </w:rPr>
        <w:t xml:space="preserve">General Data </w:t>
      </w:r>
      <w:proofErr w:type="spellStart"/>
      <w:r w:rsidR="00767E44" w:rsidRPr="00006386">
        <w:rPr>
          <w:rFonts w:ascii="Arial" w:eastAsia="TimesNewRomanPSMT" w:hAnsi="Arial" w:cs="Arial"/>
          <w:color w:val="000000"/>
        </w:rPr>
        <w:t>Protection</w:t>
      </w:r>
      <w:proofErr w:type="spellEnd"/>
      <w:r w:rsidR="00767E44" w:rsidRPr="00006386">
        <w:rPr>
          <w:rFonts w:ascii="Arial" w:eastAsia="TimesNewRomanPSMT" w:hAnsi="Arial" w:cs="Arial"/>
          <w:color w:val="000000"/>
        </w:rPr>
        <w:t xml:space="preserve"> </w:t>
      </w:r>
      <w:proofErr w:type="spellStart"/>
      <w:r w:rsidR="00767E44" w:rsidRPr="00006386">
        <w:rPr>
          <w:rFonts w:ascii="Arial" w:eastAsia="TimesNewRomanPSMT" w:hAnsi="Arial" w:cs="Arial"/>
          <w:color w:val="000000"/>
        </w:rPr>
        <w:t>Regulation</w:t>
      </w:r>
      <w:proofErr w:type="spellEnd"/>
      <w:r w:rsidR="00767E44" w:rsidRPr="00006386">
        <w:rPr>
          <w:rFonts w:ascii="Arial" w:eastAsia="TimesNewRomanPSMT" w:hAnsi="Arial" w:cs="Arial"/>
          <w:color w:val="000000"/>
        </w:rPr>
        <w:t>)</w:t>
      </w:r>
      <w:r w:rsidRPr="00006386">
        <w:rPr>
          <w:rFonts w:ascii="Arial" w:eastAsia="TimesNewRomanPSMT" w:hAnsi="Arial" w:cs="Arial"/>
          <w:color w:val="000000"/>
        </w:rPr>
        <w:t>.</w:t>
      </w:r>
    </w:p>
    <w:p w14:paraId="7B6AB1F3" w14:textId="77777777" w:rsidR="00767E44" w:rsidRPr="00006386" w:rsidRDefault="00767E44" w:rsidP="00767E44">
      <w:pPr>
        <w:autoSpaceDE w:val="0"/>
        <w:jc w:val="center"/>
        <w:rPr>
          <w:rFonts w:ascii="Arial" w:eastAsia="TimesNewRomanPS-BoldMT" w:hAnsi="Arial" w:cs="Arial"/>
          <w:b/>
          <w:bCs/>
          <w:color w:val="000000"/>
        </w:rPr>
      </w:pPr>
    </w:p>
    <w:p w14:paraId="4739AAE4" w14:textId="77777777" w:rsidR="00E42359" w:rsidRPr="00006386" w:rsidRDefault="00E42359" w:rsidP="00767E44">
      <w:pPr>
        <w:autoSpaceDE w:val="0"/>
        <w:jc w:val="center"/>
        <w:rPr>
          <w:rFonts w:ascii="Arial" w:eastAsia="TimesNewRomanPS-BoldMT" w:hAnsi="Arial" w:cs="Arial"/>
          <w:b/>
          <w:bCs/>
          <w:color w:val="000000"/>
        </w:rPr>
      </w:pPr>
      <w:r w:rsidRPr="00006386">
        <w:rPr>
          <w:rFonts w:ascii="Arial" w:eastAsia="TimesNewRomanPS-BoldMT" w:hAnsi="Arial" w:cs="Arial"/>
          <w:b/>
          <w:bCs/>
          <w:color w:val="000000"/>
        </w:rPr>
        <w:t>ALLEGA</w:t>
      </w:r>
    </w:p>
    <w:p w14:paraId="0A5DD129" w14:textId="77777777" w:rsidR="00E42359" w:rsidRPr="00006386" w:rsidRDefault="00E42359" w:rsidP="00767E44">
      <w:pPr>
        <w:numPr>
          <w:ilvl w:val="0"/>
          <w:numId w:val="22"/>
        </w:numPr>
        <w:autoSpaceDE w:val="0"/>
        <w:spacing w:line="276" w:lineRule="auto"/>
        <w:ind w:left="426"/>
        <w:jc w:val="both"/>
        <w:rPr>
          <w:rFonts w:ascii="Arial" w:eastAsia="TimesNewRomanPSMT" w:hAnsi="Arial" w:cs="Arial"/>
          <w:color w:val="000000"/>
        </w:rPr>
      </w:pPr>
      <w:r w:rsidRPr="00006386">
        <w:rPr>
          <w:rFonts w:ascii="Arial" w:eastAsia="TimesNewRomanPSMT" w:hAnsi="Arial" w:cs="Arial"/>
          <w:color w:val="000000"/>
        </w:rPr>
        <w:t>Dichiarazione sostitutiva di certificazione relativa alle proprie attrezzature e al</w:t>
      </w:r>
      <w:r w:rsidR="00767E44" w:rsidRPr="00006386">
        <w:rPr>
          <w:rFonts w:ascii="Arial" w:eastAsia="TimesNewRomanPSMT" w:hAnsi="Arial" w:cs="Arial"/>
          <w:color w:val="000000"/>
        </w:rPr>
        <w:t xml:space="preserve"> m</w:t>
      </w:r>
      <w:r w:rsidRPr="00006386">
        <w:rPr>
          <w:rFonts w:ascii="Arial" w:eastAsia="TimesNewRomanPSMT" w:hAnsi="Arial" w:cs="Arial"/>
          <w:color w:val="000000"/>
        </w:rPr>
        <w:t>ateriale scenico utilizzato riguardo al rispetto delle normative in materia di</w:t>
      </w:r>
      <w:r w:rsidR="00767E44" w:rsidRPr="00006386">
        <w:rPr>
          <w:rFonts w:ascii="Arial" w:eastAsia="TimesNewRomanPSMT" w:hAnsi="Arial" w:cs="Arial"/>
          <w:color w:val="000000"/>
        </w:rPr>
        <w:t xml:space="preserve"> </w:t>
      </w:r>
      <w:r w:rsidRPr="00006386">
        <w:rPr>
          <w:rFonts w:ascii="Arial" w:eastAsia="TimesNewRomanPSMT" w:hAnsi="Arial" w:cs="Arial"/>
          <w:color w:val="000000"/>
        </w:rPr>
        <w:t>sicurezza degli edifici.</w:t>
      </w:r>
    </w:p>
    <w:p w14:paraId="4C2DCDB0" w14:textId="77777777" w:rsidR="00E42359" w:rsidRPr="00006386" w:rsidRDefault="00E42359" w:rsidP="00767E44">
      <w:pPr>
        <w:numPr>
          <w:ilvl w:val="0"/>
          <w:numId w:val="22"/>
        </w:numPr>
        <w:autoSpaceDE w:val="0"/>
        <w:spacing w:line="276" w:lineRule="auto"/>
        <w:ind w:left="426"/>
        <w:jc w:val="both"/>
        <w:rPr>
          <w:rFonts w:ascii="Arial" w:eastAsia="TimesNewRomanPSMT" w:hAnsi="Arial" w:cs="Arial"/>
          <w:color w:val="000000"/>
        </w:rPr>
      </w:pPr>
      <w:r w:rsidRPr="00006386">
        <w:rPr>
          <w:rFonts w:ascii="Arial" w:eastAsia="TimesNewRomanPSMT" w:hAnsi="Arial" w:cs="Arial"/>
          <w:color w:val="000000"/>
        </w:rPr>
        <w:t>Dichiarazione sostitutiva di atto notorio in cui viene dichiarato l'eventuale uso o</w:t>
      </w:r>
      <w:r w:rsidR="00767E44" w:rsidRPr="00006386">
        <w:rPr>
          <w:rFonts w:ascii="Arial" w:eastAsia="TimesNewRomanPSMT" w:hAnsi="Arial" w:cs="Arial"/>
          <w:color w:val="000000"/>
        </w:rPr>
        <w:t xml:space="preserve"> </w:t>
      </w:r>
      <w:r w:rsidRPr="00006386">
        <w:rPr>
          <w:rFonts w:ascii="Arial" w:eastAsia="TimesNewRomanPSMT" w:hAnsi="Arial" w:cs="Arial"/>
          <w:color w:val="000000"/>
        </w:rPr>
        <w:t>utilizzo di fiamme libere nel Teatro.</w:t>
      </w:r>
    </w:p>
    <w:p w14:paraId="1438B0D5" w14:textId="77777777" w:rsidR="00767E44" w:rsidRDefault="00767E44">
      <w:pPr>
        <w:autoSpaceDE w:val="0"/>
        <w:rPr>
          <w:rFonts w:ascii="Arial" w:eastAsia="TimesNewRomanPSMT" w:hAnsi="Arial" w:cs="Arial"/>
          <w:color w:val="000000"/>
        </w:rPr>
      </w:pPr>
    </w:p>
    <w:p w14:paraId="5DE49153" w14:textId="77777777" w:rsidR="00E42359" w:rsidRDefault="00E42359">
      <w:pPr>
        <w:autoSpaceDE w:val="0"/>
        <w:rPr>
          <w:rFonts w:ascii="Arial" w:eastAsia="TimesNewRomanPSMT" w:hAnsi="Arial" w:cs="Arial"/>
          <w:color w:val="000000"/>
        </w:rPr>
      </w:pPr>
      <w:r>
        <w:rPr>
          <w:rFonts w:ascii="Arial" w:eastAsia="TimesNewRomanPSMT" w:hAnsi="Arial" w:cs="Arial"/>
          <w:color w:val="000000"/>
        </w:rPr>
        <w:t>Data</w:t>
      </w:r>
      <w:r w:rsidR="00162122">
        <w:rPr>
          <w:rFonts w:ascii="Arial" w:eastAsia="TimesNewRomanPSMT" w:hAnsi="Arial" w:cs="Arial"/>
          <w:color w:val="000000"/>
        </w:rPr>
        <w:t xml:space="preserve">  </w:t>
      </w:r>
      <w:r>
        <w:rPr>
          <w:rFonts w:ascii="Arial" w:eastAsia="TimesNewRomanPSMT" w:hAnsi="Arial" w:cs="Arial"/>
          <w:color w:val="000000"/>
        </w:rPr>
        <w:t xml:space="preserve"> </w:t>
      </w:r>
      <w:sdt>
        <w:sdtPr>
          <w:rPr>
            <w:rFonts w:ascii="Arial" w:eastAsia="TimesNewRomanPS-BoldMT" w:hAnsi="Arial" w:cs="Arial"/>
            <w:color w:val="000000"/>
          </w:rPr>
          <w:id w:val="-728849478"/>
          <w:placeholder>
            <w:docPart w:val="B0A719B709A1443B875B7E22B1C7D5B9"/>
          </w:placeholder>
          <w15:color w:val="000000"/>
          <w:date>
            <w:dateFormat w:val="dd/MM/yyyy"/>
            <w:lid w:val="it-IT"/>
            <w:storeMappedDataAs w:val="dateTime"/>
            <w:calendar w:val="gregorian"/>
          </w:date>
        </w:sdtPr>
        <w:sdtContent>
          <w:r w:rsidR="00162122">
            <w:rPr>
              <w:rFonts w:ascii="Arial" w:eastAsia="TimesNewRomanPS-BoldMT" w:hAnsi="Arial" w:cs="Arial"/>
              <w:color w:val="000000"/>
            </w:rPr>
            <w:t>__</w:t>
          </w:r>
          <w:r w:rsidR="00162122" w:rsidRPr="00EE4590">
            <w:rPr>
              <w:rFonts w:ascii="Arial" w:eastAsia="TimesNewRomanPS-BoldMT" w:hAnsi="Arial" w:cs="Arial"/>
              <w:color w:val="000000"/>
            </w:rPr>
            <w:t>/</w:t>
          </w:r>
          <w:r w:rsidR="00162122">
            <w:rPr>
              <w:rFonts w:ascii="Arial" w:eastAsia="TimesNewRomanPS-BoldMT" w:hAnsi="Arial" w:cs="Arial"/>
              <w:color w:val="000000"/>
            </w:rPr>
            <w:t>__</w:t>
          </w:r>
          <w:r w:rsidR="00162122" w:rsidRPr="00EE4590">
            <w:rPr>
              <w:rFonts w:ascii="Arial" w:eastAsia="TimesNewRomanPS-BoldMT" w:hAnsi="Arial" w:cs="Arial"/>
              <w:color w:val="000000"/>
            </w:rPr>
            <w:t>/</w:t>
          </w:r>
          <w:r w:rsidR="00162122">
            <w:rPr>
              <w:rFonts w:ascii="Arial" w:eastAsia="TimesNewRomanPS-BoldMT" w:hAnsi="Arial" w:cs="Arial"/>
              <w:color w:val="000000"/>
            </w:rPr>
            <w:t>____</w:t>
          </w:r>
        </w:sdtContent>
      </w:sdt>
    </w:p>
    <w:p w14:paraId="24A814F7" w14:textId="77777777" w:rsidR="00767E44" w:rsidRDefault="00767E44">
      <w:pPr>
        <w:autoSpaceDE w:val="0"/>
        <w:rPr>
          <w:rFonts w:ascii="Arial" w:eastAsia="TimesNewRomanPSMT" w:hAnsi="Arial" w:cs="Arial"/>
          <w:color w:val="000000"/>
        </w:rPr>
      </w:pPr>
    </w:p>
    <w:p w14:paraId="5F390C37" w14:textId="77777777" w:rsidR="00E42359" w:rsidRDefault="00E42359">
      <w:pPr>
        <w:autoSpaceDE w:val="0"/>
        <w:rPr>
          <w:rFonts w:ascii="Arial" w:eastAsia="TimesNewRomanPSMT" w:hAnsi="Arial" w:cs="Arial"/>
          <w:color w:val="000000"/>
        </w:rPr>
      </w:pPr>
      <w:r>
        <w:rPr>
          <w:rFonts w:ascii="Arial" w:eastAsia="TimesNewRomanPSMT" w:hAnsi="Arial" w:cs="Arial"/>
          <w:color w:val="000000"/>
        </w:rPr>
        <w:t>firma ______________________________________</w:t>
      </w:r>
    </w:p>
    <w:p w14:paraId="2A967492" w14:textId="77777777" w:rsidR="00767E44" w:rsidRDefault="00767E44">
      <w:pPr>
        <w:autoSpaceDE w:val="0"/>
        <w:rPr>
          <w:rFonts w:ascii="Arial" w:eastAsia="TimesNewRomanPSMT" w:hAnsi="Arial" w:cs="Arial"/>
          <w:color w:val="000000"/>
        </w:rPr>
      </w:pPr>
    </w:p>
    <w:p w14:paraId="6902CFAA" w14:textId="77777777" w:rsidR="00E42359" w:rsidRDefault="00E42359">
      <w:pPr>
        <w:autoSpaceDE w:val="0"/>
        <w:rPr>
          <w:rFonts w:ascii="Arial" w:eastAsia="TimesNewRomanPS-BoldMT" w:hAnsi="Arial" w:cs="Arial"/>
          <w:b/>
          <w:bCs/>
          <w:color w:val="000000"/>
        </w:rPr>
      </w:pPr>
      <w:r>
        <w:rPr>
          <w:rFonts w:ascii="Arial" w:eastAsia="TimesNewRomanPS-BoldMT" w:hAnsi="Arial" w:cs="Arial"/>
          <w:b/>
          <w:bCs/>
          <w:color w:val="000000"/>
        </w:rPr>
        <w:t>==============================================================</w:t>
      </w:r>
    </w:p>
    <w:p w14:paraId="2BE5A9AA" w14:textId="77777777" w:rsidR="00E42359" w:rsidRDefault="00E42359" w:rsidP="00162122">
      <w:pPr>
        <w:autoSpaceDE w:val="0"/>
        <w:spacing w:line="360" w:lineRule="auto"/>
        <w:rPr>
          <w:rFonts w:ascii="Arial" w:eastAsia="TimesNewRomanPS-BoldMT" w:hAnsi="Arial" w:cs="Arial"/>
          <w:b/>
          <w:bCs/>
          <w:color w:val="000000"/>
        </w:rPr>
      </w:pPr>
      <w:r>
        <w:rPr>
          <w:rFonts w:ascii="Arial" w:eastAsia="TimesNewRomanPS-BoldMT" w:hAnsi="Arial" w:cs="Arial"/>
          <w:b/>
          <w:bCs/>
          <w:color w:val="000000"/>
        </w:rPr>
        <w:t>Spazio riservato alla Fondazione Teatro del Popolo</w:t>
      </w:r>
    </w:p>
    <w:p w14:paraId="24AAB0BB" w14:textId="77777777" w:rsidR="00E42359" w:rsidRDefault="00E42359" w:rsidP="00162122">
      <w:pPr>
        <w:autoSpaceDE w:val="0"/>
        <w:spacing w:line="360" w:lineRule="auto"/>
        <w:rPr>
          <w:rFonts w:ascii="Arial" w:eastAsia="TimesNewRomanPSMT" w:hAnsi="Arial" w:cs="Arial"/>
          <w:color w:val="000000"/>
        </w:rPr>
      </w:pPr>
      <w:r>
        <w:rPr>
          <w:rFonts w:ascii="Arial" w:eastAsia="TimesNewRomanPSMT" w:hAnsi="Arial" w:cs="Arial"/>
          <w:color w:val="000000"/>
        </w:rPr>
        <w:t>Richiesta pervenuta in data __________________ e registrata al n. ______ di protocollo</w:t>
      </w:r>
    </w:p>
    <w:p w14:paraId="434AC4D5" w14:textId="77777777" w:rsidR="00E42359" w:rsidRDefault="00E42359" w:rsidP="00162122">
      <w:pPr>
        <w:autoSpaceDE w:val="0"/>
        <w:spacing w:line="360" w:lineRule="auto"/>
        <w:rPr>
          <w:rFonts w:ascii="Arial" w:eastAsia="TimesNewRomanPSMT" w:hAnsi="Arial" w:cs="Arial"/>
          <w:color w:val="000000"/>
        </w:rPr>
      </w:pPr>
      <w:r>
        <w:rPr>
          <w:rFonts w:ascii="Arial" w:eastAsia="TimesNewRomanPSMT" w:hAnsi="Arial" w:cs="Arial"/>
          <w:color w:val="000000"/>
        </w:rPr>
        <w:t>Firma di chi riceve la richiesta _________________________________________</w:t>
      </w:r>
    </w:p>
    <w:sectPr w:rsidR="00E42359">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BoldMT">
    <w:charset w:val="00"/>
    <w:family w:val="auto"/>
    <w:pitch w:val="default"/>
  </w:font>
  <w:font w:name="TimesNewRomanPSMT">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TimesNewRomanPS-ItalicMT">
    <w:charset w:val="00"/>
    <w:family w:val="script"/>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7260040"/>
    <w:multiLevelType w:val="hybridMultilevel"/>
    <w:tmpl w:val="796450B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C1841F8"/>
    <w:multiLevelType w:val="hybridMultilevel"/>
    <w:tmpl w:val="3B6AC268"/>
    <w:lvl w:ilvl="0" w:tplc="1B24A61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5A11F9A"/>
    <w:multiLevelType w:val="hybridMultilevel"/>
    <w:tmpl w:val="4660664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386F3DBE"/>
    <w:multiLevelType w:val="hybridMultilevel"/>
    <w:tmpl w:val="35881D7A"/>
    <w:lvl w:ilvl="0" w:tplc="3356E666">
      <w:start w:val="1"/>
      <w:numFmt w:val="lowerLetter"/>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B3B1689"/>
    <w:multiLevelType w:val="hybridMultilevel"/>
    <w:tmpl w:val="82F202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2476550"/>
    <w:multiLevelType w:val="hybridMultilevel"/>
    <w:tmpl w:val="E482D4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40944EA"/>
    <w:multiLevelType w:val="hybridMultilevel"/>
    <w:tmpl w:val="EC20244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872762A"/>
    <w:multiLevelType w:val="hybridMultilevel"/>
    <w:tmpl w:val="123CE624"/>
    <w:lvl w:ilvl="0" w:tplc="1B24A61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A3928C2"/>
    <w:multiLevelType w:val="hybridMultilevel"/>
    <w:tmpl w:val="9F80A2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13B0A6C"/>
    <w:multiLevelType w:val="hybridMultilevel"/>
    <w:tmpl w:val="0C58EC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4D66EF2"/>
    <w:multiLevelType w:val="hybridMultilevel"/>
    <w:tmpl w:val="66542B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5710505"/>
    <w:multiLevelType w:val="hybridMultilevel"/>
    <w:tmpl w:val="9522B2C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577076E"/>
    <w:multiLevelType w:val="hybridMultilevel"/>
    <w:tmpl w:val="510838D0"/>
    <w:lvl w:ilvl="0" w:tplc="04100013">
      <w:start w:val="1"/>
      <w:numFmt w:val="upperRoman"/>
      <w:lvlText w:val="%1."/>
      <w:lvlJc w:val="righ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15:restartNumberingAfterBreak="0">
    <w:nsid w:val="5C6D0A48"/>
    <w:multiLevelType w:val="hybridMultilevel"/>
    <w:tmpl w:val="1F66D78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07D73B6"/>
    <w:multiLevelType w:val="hybridMultilevel"/>
    <w:tmpl w:val="8124E27A"/>
    <w:lvl w:ilvl="0" w:tplc="04100001">
      <w:start w:val="1"/>
      <w:numFmt w:val="bullet"/>
      <w:lvlText w:val=""/>
      <w:lvlJc w:val="left"/>
      <w:pPr>
        <w:ind w:left="720" w:hanging="360"/>
      </w:pPr>
      <w:rPr>
        <w:rFonts w:ascii="Symbol" w:hAnsi="Symbol" w:hint="default"/>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3EA47D9"/>
    <w:multiLevelType w:val="hybridMultilevel"/>
    <w:tmpl w:val="3D984B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B2829F2"/>
    <w:multiLevelType w:val="hybridMultilevel"/>
    <w:tmpl w:val="DA9C1D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F5F6061"/>
    <w:multiLevelType w:val="hybridMultilevel"/>
    <w:tmpl w:val="13202C9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20"/>
  </w:num>
  <w:num w:numId="6">
    <w:abstractNumId w:val="9"/>
  </w:num>
  <w:num w:numId="7">
    <w:abstractNumId w:val="18"/>
  </w:num>
  <w:num w:numId="8">
    <w:abstractNumId w:val="10"/>
  </w:num>
  <w:num w:numId="9">
    <w:abstractNumId w:val="4"/>
  </w:num>
  <w:num w:numId="10">
    <w:abstractNumId w:val="17"/>
  </w:num>
  <w:num w:numId="11">
    <w:abstractNumId w:val="19"/>
  </w:num>
  <w:num w:numId="12">
    <w:abstractNumId w:val="7"/>
  </w:num>
  <w:num w:numId="13">
    <w:abstractNumId w:val="5"/>
  </w:num>
  <w:num w:numId="14">
    <w:abstractNumId w:val="11"/>
  </w:num>
  <w:num w:numId="15">
    <w:abstractNumId w:val="14"/>
  </w:num>
  <w:num w:numId="16">
    <w:abstractNumId w:val="16"/>
  </w:num>
  <w:num w:numId="17">
    <w:abstractNumId w:val="6"/>
  </w:num>
  <w:num w:numId="18">
    <w:abstractNumId w:val="8"/>
  </w:num>
  <w:num w:numId="19">
    <w:abstractNumId w:val="21"/>
  </w:num>
  <w:num w:numId="20">
    <w:abstractNumId w:val="12"/>
  </w:num>
  <w:num w:numId="21">
    <w:abstractNumId w:val="1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B9F"/>
    <w:rsid w:val="00006386"/>
    <w:rsid w:val="000873A8"/>
    <w:rsid w:val="000D653C"/>
    <w:rsid w:val="00105D0D"/>
    <w:rsid w:val="00162122"/>
    <w:rsid w:val="00215728"/>
    <w:rsid w:val="002A3B58"/>
    <w:rsid w:val="003111A8"/>
    <w:rsid w:val="00314152"/>
    <w:rsid w:val="003E73B5"/>
    <w:rsid w:val="004872DC"/>
    <w:rsid w:val="005328E9"/>
    <w:rsid w:val="005E3920"/>
    <w:rsid w:val="0066161D"/>
    <w:rsid w:val="00714740"/>
    <w:rsid w:val="00755CA2"/>
    <w:rsid w:val="00756621"/>
    <w:rsid w:val="007661F6"/>
    <w:rsid w:val="00767E44"/>
    <w:rsid w:val="007A0B9F"/>
    <w:rsid w:val="007B088D"/>
    <w:rsid w:val="007F6D81"/>
    <w:rsid w:val="008B3F8D"/>
    <w:rsid w:val="0095174A"/>
    <w:rsid w:val="00A9278A"/>
    <w:rsid w:val="00C24FF7"/>
    <w:rsid w:val="00CB39AB"/>
    <w:rsid w:val="00E22785"/>
    <w:rsid w:val="00E42359"/>
    <w:rsid w:val="00EB569B"/>
    <w:rsid w:val="00EE4590"/>
    <w:rsid w:val="00FC6D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F411FE8"/>
  <w15:chartTrackingRefBased/>
  <w15:docId w15:val="{3C6B5E68-EC34-4F42-BACC-C2CB7B6C1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rFonts w:eastAsia="SimSun"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Punti">
    <w:name w:val="Punti"/>
    <w:rPr>
      <w:rFonts w:ascii="OpenSymbol" w:eastAsia="OpenSymbol" w:hAnsi="OpenSymbol" w:cs="OpenSymbol"/>
    </w:rPr>
  </w:style>
  <w:style w:type="character" w:customStyle="1" w:styleId="Caratteredinumerazione">
    <w:name w:val="Carattere di numerazione"/>
  </w:style>
  <w:style w:type="paragraph" w:customStyle="1" w:styleId="Intestazione1">
    <w:name w:val="Intestazione1"/>
    <w:basedOn w:val="Normale"/>
    <w:next w:val="Corpotesto"/>
    <w:pPr>
      <w:keepNext/>
      <w:spacing w:before="240" w:after="120"/>
    </w:pPr>
    <w:rPr>
      <w:rFonts w:ascii="Arial" w:hAnsi="Arial"/>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rPr>
  </w:style>
  <w:style w:type="paragraph" w:customStyle="1" w:styleId="Indice">
    <w:name w:val="Indice"/>
    <w:basedOn w:val="Normale"/>
    <w:pPr>
      <w:suppressLineNumbers/>
    </w:pPr>
  </w:style>
  <w:style w:type="table" w:styleId="Grigliatabella">
    <w:name w:val="Table Grid"/>
    <w:basedOn w:val="Tabellanormale"/>
    <w:uiPriority w:val="39"/>
    <w:rsid w:val="00532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e"/>
    <w:rsid w:val="00A9278A"/>
    <w:pPr>
      <w:widowControl/>
      <w:suppressAutoHyphens w:val="0"/>
      <w:spacing w:before="100" w:beforeAutospacing="1" w:after="62"/>
    </w:pPr>
    <w:rPr>
      <w:rFonts w:eastAsia="Times New Roman" w:cs="Times New Roman"/>
      <w:kern w:val="0"/>
      <w:sz w:val="20"/>
      <w:szCs w:val="20"/>
      <w:lang w:eastAsia="it-IT" w:bidi="ar-SA"/>
    </w:rPr>
  </w:style>
  <w:style w:type="paragraph" w:styleId="Iniziomodulo-z">
    <w:name w:val="HTML Top of Form"/>
    <w:basedOn w:val="Normale"/>
    <w:next w:val="Normale"/>
    <w:link w:val="Iniziomodulo-zCarattere"/>
    <w:hidden/>
    <w:uiPriority w:val="99"/>
    <w:semiHidden/>
    <w:unhideWhenUsed/>
    <w:rsid w:val="00A9278A"/>
    <w:pPr>
      <w:widowControl/>
      <w:pBdr>
        <w:bottom w:val="single" w:sz="6" w:space="1" w:color="auto"/>
      </w:pBdr>
      <w:suppressAutoHyphens w:val="0"/>
      <w:jc w:val="center"/>
    </w:pPr>
    <w:rPr>
      <w:rFonts w:ascii="Arial" w:eastAsia="Times New Roman" w:hAnsi="Arial" w:cs="Arial"/>
      <w:vanish/>
      <w:kern w:val="0"/>
      <w:sz w:val="16"/>
      <w:szCs w:val="16"/>
      <w:lang w:eastAsia="it-IT" w:bidi="ar-SA"/>
    </w:rPr>
  </w:style>
  <w:style w:type="character" w:customStyle="1" w:styleId="Iniziomodulo-zCarattere">
    <w:name w:val="Inizio modulo -z Carattere"/>
    <w:basedOn w:val="Carpredefinitoparagrafo"/>
    <w:link w:val="Iniziomodulo-z"/>
    <w:uiPriority w:val="99"/>
    <w:semiHidden/>
    <w:rsid w:val="00A9278A"/>
    <w:rPr>
      <w:rFonts w:ascii="Arial" w:hAnsi="Arial" w:cs="Arial"/>
      <w:vanish/>
      <w:sz w:val="16"/>
      <w:szCs w:val="16"/>
    </w:rPr>
  </w:style>
  <w:style w:type="paragraph" w:styleId="Finemodulo-z">
    <w:name w:val="HTML Bottom of Form"/>
    <w:basedOn w:val="Normale"/>
    <w:next w:val="Normale"/>
    <w:link w:val="Finemodulo-zCarattere"/>
    <w:hidden/>
    <w:uiPriority w:val="99"/>
    <w:semiHidden/>
    <w:unhideWhenUsed/>
    <w:rsid w:val="00A9278A"/>
    <w:pPr>
      <w:widowControl/>
      <w:pBdr>
        <w:top w:val="single" w:sz="6" w:space="1" w:color="auto"/>
      </w:pBdr>
      <w:suppressAutoHyphens w:val="0"/>
      <w:jc w:val="center"/>
    </w:pPr>
    <w:rPr>
      <w:rFonts w:ascii="Arial" w:eastAsia="Times New Roman" w:hAnsi="Arial" w:cs="Arial"/>
      <w:vanish/>
      <w:kern w:val="0"/>
      <w:sz w:val="16"/>
      <w:szCs w:val="16"/>
      <w:lang w:eastAsia="it-IT" w:bidi="ar-SA"/>
    </w:rPr>
  </w:style>
  <w:style w:type="character" w:customStyle="1" w:styleId="Finemodulo-zCarattere">
    <w:name w:val="Fine modulo -z Carattere"/>
    <w:basedOn w:val="Carpredefinitoparagrafo"/>
    <w:link w:val="Finemodulo-z"/>
    <w:uiPriority w:val="99"/>
    <w:semiHidden/>
    <w:rsid w:val="00A9278A"/>
    <w:rPr>
      <w:rFonts w:ascii="Arial" w:hAnsi="Arial" w:cs="Arial"/>
      <w:vanish/>
      <w:sz w:val="16"/>
      <w:szCs w:val="16"/>
    </w:rPr>
  </w:style>
  <w:style w:type="paragraph" w:styleId="Paragrafoelenco">
    <w:name w:val="List Paragraph"/>
    <w:basedOn w:val="Normale"/>
    <w:uiPriority w:val="34"/>
    <w:qFormat/>
    <w:rsid w:val="00105D0D"/>
    <w:pPr>
      <w:ind w:left="720"/>
      <w:contextualSpacing/>
    </w:pPr>
    <w:rPr>
      <w:szCs w:val="21"/>
    </w:rPr>
  </w:style>
  <w:style w:type="character" w:styleId="Testosegnaposto">
    <w:name w:val="Placeholder Text"/>
    <w:basedOn w:val="Carpredefinitoparagrafo"/>
    <w:uiPriority w:val="99"/>
    <w:semiHidden/>
    <w:rsid w:val="00EE4590"/>
    <w:rPr>
      <w:color w:val="808080"/>
    </w:rPr>
  </w:style>
  <w:style w:type="character" w:styleId="Collegamentoipertestuale">
    <w:name w:val="Hyperlink"/>
    <w:basedOn w:val="Carpredefinitoparagrafo"/>
    <w:uiPriority w:val="99"/>
    <w:unhideWhenUsed/>
    <w:rsid w:val="008B3F8D"/>
    <w:rPr>
      <w:color w:val="0563C1" w:themeColor="hyperlink"/>
      <w:u w:val="single"/>
    </w:rPr>
  </w:style>
  <w:style w:type="character" w:styleId="Menzionenonrisolta">
    <w:name w:val="Unresolved Mention"/>
    <w:basedOn w:val="Carpredefinitoparagrafo"/>
    <w:uiPriority w:val="99"/>
    <w:semiHidden/>
    <w:unhideWhenUsed/>
    <w:rsid w:val="008B3F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655715">
      <w:bodyDiv w:val="1"/>
      <w:marLeft w:val="0"/>
      <w:marRight w:val="0"/>
      <w:marTop w:val="0"/>
      <w:marBottom w:val="0"/>
      <w:divBdr>
        <w:top w:val="none" w:sz="0" w:space="0" w:color="auto"/>
        <w:left w:val="none" w:sz="0" w:space="0" w:color="auto"/>
        <w:bottom w:val="none" w:sz="0" w:space="0" w:color="auto"/>
        <w:right w:val="none" w:sz="0" w:space="0" w:color="auto"/>
      </w:divBdr>
    </w:div>
    <w:div w:id="818040567">
      <w:bodyDiv w:val="1"/>
      <w:marLeft w:val="0"/>
      <w:marRight w:val="0"/>
      <w:marTop w:val="0"/>
      <w:marBottom w:val="0"/>
      <w:divBdr>
        <w:top w:val="none" w:sz="0" w:space="0" w:color="auto"/>
        <w:left w:val="none" w:sz="0" w:space="0" w:color="auto"/>
        <w:bottom w:val="none" w:sz="0" w:space="0" w:color="auto"/>
        <w:right w:val="none" w:sz="0" w:space="0" w:color="auto"/>
      </w:divBdr>
    </w:div>
    <w:div w:id="912809963">
      <w:bodyDiv w:val="1"/>
      <w:marLeft w:val="0"/>
      <w:marRight w:val="0"/>
      <w:marTop w:val="0"/>
      <w:marBottom w:val="0"/>
      <w:divBdr>
        <w:top w:val="none" w:sz="0" w:space="0" w:color="auto"/>
        <w:left w:val="none" w:sz="0" w:space="0" w:color="auto"/>
        <w:bottom w:val="none" w:sz="0" w:space="0" w:color="auto"/>
        <w:right w:val="none" w:sz="0" w:space="0" w:color="auto"/>
      </w:divBdr>
    </w:div>
    <w:div w:id="1146703696">
      <w:bodyDiv w:val="1"/>
      <w:marLeft w:val="0"/>
      <w:marRight w:val="0"/>
      <w:marTop w:val="0"/>
      <w:marBottom w:val="0"/>
      <w:divBdr>
        <w:top w:val="none" w:sz="0" w:space="0" w:color="auto"/>
        <w:left w:val="none" w:sz="0" w:space="0" w:color="auto"/>
        <w:bottom w:val="none" w:sz="0" w:space="0" w:color="auto"/>
        <w:right w:val="none" w:sz="0" w:space="0" w:color="auto"/>
      </w:divBdr>
    </w:div>
    <w:div w:id="163394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eatrocastelfiorentino.it/it/info-avvisi.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e"/>
          <w:gallery w:val="placeholder"/>
        </w:category>
        <w:types>
          <w:type w:val="bbPlcHdr"/>
        </w:types>
        <w:behaviors>
          <w:behavior w:val="content"/>
        </w:behaviors>
        <w:guid w:val="{3889C1C5-2434-4104-9C4A-8DB260A4219B}"/>
      </w:docPartPr>
      <w:docPartBody>
        <w:p w:rsidR="00B150B1" w:rsidRDefault="00B150B1">
          <w:r w:rsidRPr="00A42E1E">
            <w:rPr>
              <w:rStyle w:val="Testosegnaposto"/>
            </w:rPr>
            <w:t>Fare clic o toccare qui per immettere una data.</w:t>
          </w:r>
        </w:p>
      </w:docPartBody>
    </w:docPart>
    <w:docPart>
      <w:docPartPr>
        <w:name w:val="4994E409E37241A2A3598C596B46979E"/>
        <w:category>
          <w:name w:val="Generale"/>
          <w:gallery w:val="placeholder"/>
        </w:category>
        <w:types>
          <w:type w:val="bbPlcHdr"/>
        </w:types>
        <w:behaviors>
          <w:behavior w:val="content"/>
        </w:behaviors>
        <w:guid w:val="{2EFA2C55-B30A-4BC2-839B-5D2EA32270C1}"/>
      </w:docPartPr>
      <w:docPartBody>
        <w:p w:rsidR="00B150B1" w:rsidRDefault="00B150B1" w:rsidP="00B150B1">
          <w:pPr>
            <w:pStyle w:val="4994E409E37241A2A3598C596B46979E"/>
          </w:pPr>
          <w:r w:rsidRPr="00A42E1E">
            <w:rPr>
              <w:rStyle w:val="Testosegnaposto"/>
            </w:rPr>
            <w:t>Fare clic o toccare qui per immettere una data.</w:t>
          </w:r>
        </w:p>
      </w:docPartBody>
    </w:docPart>
    <w:docPart>
      <w:docPartPr>
        <w:name w:val="B0A719B709A1443B875B7E22B1C7D5B9"/>
        <w:category>
          <w:name w:val="Generale"/>
          <w:gallery w:val="placeholder"/>
        </w:category>
        <w:types>
          <w:type w:val="bbPlcHdr"/>
        </w:types>
        <w:behaviors>
          <w:behavior w:val="content"/>
        </w:behaviors>
        <w:guid w:val="{22CCD886-AEDF-42EC-A205-ABC463BE5C9B}"/>
      </w:docPartPr>
      <w:docPartBody>
        <w:p w:rsidR="00000000" w:rsidRDefault="0072549E" w:rsidP="0072549E">
          <w:pPr>
            <w:pStyle w:val="B0A719B709A1443B875B7E22B1C7D5B9"/>
          </w:pPr>
          <w:r w:rsidRPr="00A42E1E">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BoldMT">
    <w:charset w:val="00"/>
    <w:family w:val="auto"/>
    <w:pitch w:val="default"/>
  </w:font>
  <w:font w:name="TimesNewRomanPSMT">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TimesNewRomanPS-ItalicMT">
    <w:charset w:val="00"/>
    <w:family w:val="script"/>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0B1"/>
    <w:rsid w:val="00686B8C"/>
    <w:rsid w:val="0072549E"/>
    <w:rsid w:val="00B150B1"/>
    <w:rsid w:val="00E807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72549E"/>
    <w:rPr>
      <w:color w:val="808080"/>
    </w:rPr>
  </w:style>
  <w:style w:type="paragraph" w:customStyle="1" w:styleId="4994E409E37241A2A3598C596B46979E">
    <w:name w:val="4994E409E37241A2A3598C596B46979E"/>
    <w:rsid w:val="00B150B1"/>
  </w:style>
  <w:style w:type="paragraph" w:customStyle="1" w:styleId="42BE167E8D2946F7919B3AD550323C9E">
    <w:name w:val="42BE167E8D2946F7919B3AD550323C9E"/>
    <w:rsid w:val="00B150B1"/>
  </w:style>
  <w:style w:type="paragraph" w:customStyle="1" w:styleId="B0A719B709A1443B875B7E22B1C7D5B9">
    <w:name w:val="B0A719B709A1443B875B7E22B1C7D5B9"/>
    <w:rsid w:val="007254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C57EA-AC5E-4991-9775-E51F21B23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1242</Words>
  <Characters>7080</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Teatro</dc:creator>
  <cp:keywords/>
  <cp:lastModifiedBy>Teatro</cp:lastModifiedBy>
  <cp:revision>2</cp:revision>
  <cp:lastPrinted>2019-08-30T07:08:00Z</cp:lastPrinted>
  <dcterms:created xsi:type="dcterms:W3CDTF">2019-08-30T07:09:00Z</dcterms:created>
  <dcterms:modified xsi:type="dcterms:W3CDTF">2019-08-30T07:09:00Z</dcterms:modified>
</cp:coreProperties>
</file>